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30" w:rsidRDefault="00CF3130" w:rsidP="009B62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10694670"/>
            <wp:effectExtent l="19050" t="0" r="0" b="0"/>
            <wp:docPr id="1" name="Рисунок 1" descr="C:\Documents and Settings\User\Рабочий стол\план_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н_в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7F" w:rsidRDefault="009B627F" w:rsidP="009B62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9B627F" w:rsidRDefault="009B627F" w:rsidP="009B62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воспитательной работы</w:t>
      </w:r>
    </w:p>
    <w:p w:rsidR="009B627F" w:rsidRDefault="009B627F" w:rsidP="009B62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9A5F1A">
        <w:rPr>
          <w:rFonts w:ascii="Times New Roman" w:hAnsi="Times New Roman"/>
          <w:b/>
          <w:sz w:val="28"/>
          <w:szCs w:val="28"/>
        </w:rPr>
        <w:t>7</w:t>
      </w:r>
      <w:r w:rsidR="009537F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201</w:t>
      </w:r>
      <w:r w:rsidR="009A5F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учебный год.</w:t>
      </w:r>
    </w:p>
    <w:p w:rsidR="009B627F" w:rsidRDefault="009B627F" w:rsidP="009B627F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W w:w="15421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5"/>
        <w:gridCol w:w="1423"/>
        <w:gridCol w:w="142"/>
        <w:gridCol w:w="2986"/>
        <w:gridCol w:w="5120"/>
        <w:gridCol w:w="1138"/>
        <w:gridCol w:w="1991"/>
        <w:gridCol w:w="236"/>
      </w:tblGrid>
      <w:tr w:rsidR="009B627F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9B627F" w:rsidRPr="001B208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B2087">
              <w:rPr>
                <w:rFonts w:ascii="Times New Roman" w:hAnsi="Times New Roman"/>
                <w:b/>
              </w:rPr>
              <w:t xml:space="preserve">Направления </w:t>
            </w:r>
          </w:p>
          <w:p w:rsidR="009B627F" w:rsidRPr="001B208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B2087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423" w:type="dxa"/>
          </w:tcPr>
          <w:p w:rsidR="009B627F" w:rsidRPr="001B208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B2087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128" w:type="dxa"/>
            <w:gridSpan w:val="2"/>
          </w:tcPr>
          <w:p w:rsidR="009B627F" w:rsidRPr="001B208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B2087">
              <w:rPr>
                <w:rFonts w:ascii="Times New Roman" w:hAnsi="Times New Roman"/>
                <w:b/>
              </w:rPr>
              <w:t xml:space="preserve">Название </w:t>
            </w:r>
          </w:p>
          <w:p w:rsidR="009B627F" w:rsidRPr="001B208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B2087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5120" w:type="dxa"/>
          </w:tcPr>
          <w:p w:rsidR="009B627F" w:rsidRPr="001B208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B2087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1138" w:type="dxa"/>
          </w:tcPr>
          <w:p w:rsidR="009B627F" w:rsidRPr="001B208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B2087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991" w:type="dxa"/>
          </w:tcPr>
          <w:p w:rsidR="009B627F" w:rsidRPr="001B208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B2087"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9B627F" w:rsidRPr="001B208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B2087">
              <w:rPr>
                <w:rFonts w:ascii="Times New Roman" w:hAnsi="Times New Roman"/>
                <w:b/>
              </w:rPr>
              <w:t>за проведение</w:t>
            </w:r>
          </w:p>
        </w:tc>
      </w:tr>
      <w:tr w:rsidR="009B627F" w:rsidRPr="001B2087" w:rsidTr="002C2C54">
        <w:trPr>
          <w:gridAfter w:val="1"/>
          <w:wAfter w:w="236" w:type="dxa"/>
          <w:trHeight w:val="77"/>
        </w:trPr>
        <w:tc>
          <w:tcPr>
            <w:tcW w:w="15185" w:type="dxa"/>
            <w:gridSpan w:val="7"/>
          </w:tcPr>
          <w:p w:rsidR="009B627F" w:rsidRPr="00902607" w:rsidRDefault="009B627F" w:rsidP="00902607">
            <w:pPr>
              <w:pStyle w:val="1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2607">
              <w:rPr>
                <w:rFonts w:ascii="Times New Roman" w:hAnsi="Times New Roman"/>
                <w:b/>
                <w:sz w:val="32"/>
                <w:szCs w:val="32"/>
              </w:rPr>
              <w:t xml:space="preserve">Сентябрь </w:t>
            </w:r>
          </w:p>
        </w:tc>
      </w:tr>
      <w:tr w:rsidR="009A5F1A" w:rsidRPr="001B2087" w:rsidTr="002C2C54">
        <w:trPr>
          <w:gridAfter w:val="1"/>
          <w:wAfter w:w="236" w:type="dxa"/>
          <w:trHeight w:val="1086"/>
        </w:trPr>
        <w:tc>
          <w:tcPr>
            <w:tcW w:w="2385" w:type="dxa"/>
          </w:tcPr>
          <w:p w:rsidR="009A5F1A" w:rsidRPr="00251CCE" w:rsidRDefault="009A5F1A" w:rsidP="0095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CE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251CC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Гражданско-патриотическое</w:t>
            </w:r>
          </w:p>
        </w:tc>
        <w:tc>
          <w:tcPr>
            <w:tcW w:w="1565" w:type="dxa"/>
            <w:gridSpan w:val="2"/>
          </w:tcPr>
          <w:p w:rsidR="009A5F1A" w:rsidRPr="002913CC" w:rsidRDefault="009A5F1A" w:rsidP="009A5F1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986" w:type="dxa"/>
          </w:tcPr>
          <w:p w:rsidR="009A5F1A" w:rsidRPr="002913CC" w:rsidRDefault="009A5F1A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«Поможем памятникам и обелискам»</w:t>
            </w:r>
          </w:p>
        </w:tc>
        <w:tc>
          <w:tcPr>
            <w:tcW w:w="5120" w:type="dxa"/>
          </w:tcPr>
          <w:p w:rsidR="009A5F1A" w:rsidRPr="002913CC" w:rsidRDefault="009A5F1A" w:rsidP="009A5F1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Акция - вовлечение учащихся в заботу о сохранении культурных и исторических памятников</w:t>
            </w:r>
          </w:p>
        </w:tc>
        <w:tc>
          <w:tcPr>
            <w:tcW w:w="1138" w:type="dxa"/>
          </w:tcPr>
          <w:p w:rsidR="009A5F1A" w:rsidRPr="002913CC" w:rsidRDefault="009A5F1A" w:rsidP="009A5F1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9A5F1A" w:rsidRPr="002913CC" w:rsidRDefault="009A5F1A" w:rsidP="009A5F1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9A5F1A" w:rsidRPr="001B2087" w:rsidTr="002C2C54">
        <w:trPr>
          <w:gridAfter w:val="1"/>
          <w:wAfter w:w="236" w:type="dxa"/>
          <w:trHeight w:val="1086"/>
        </w:trPr>
        <w:tc>
          <w:tcPr>
            <w:tcW w:w="2385" w:type="dxa"/>
          </w:tcPr>
          <w:p w:rsidR="009A5F1A" w:rsidRPr="00585205" w:rsidRDefault="009A5F1A" w:rsidP="009537F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9A5F1A" w:rsidRPr="002913CC" w:rsidRDefault="009A5F1A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A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986" w:type="dxa"/>
          </w:tcPr>
          <w:p w:rsidR="009A5F1A" w:rsidRPr="002913CC" w:rsidRDefault="009A5F1A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«Эта память всем нужна»</w:t>
            </w:r>
          </w:p>
          <w:p w:rsidR="009A5F1A" w:rsidRPr="002913CC" w:rsidRDefault="009A5F1A" w:rsidP="009A5F1A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Дням воинской славы </w:t>
            </w:r>
          </w:p>
        </w:tc>
        <w:tc>
          <w:tcPr>
            <w:tcW w:w="5120" w:type="dxa"/>
          </w:tcPr>
          <w:p w:rsidR="009A5F1A" w:rsidRPr="002913CC" w:rsidRDefault="009A5F1A" w:rsidP="009A5F1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акции, классные часы, уроки мужества</w:t>
            </w:r>
          </w:p>
        </w:tc>
        <w:tc>
          <w:tcPr>
            <w:tcW w:w="1138" w:type="dxa"/>
          </w:tcPr>
          <w:p w:rsidR="009A5F1A" w:rsidRPr="002913CC" w:rsidRDefault="009A5F1A" w:rsidP="009A5F1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A5F1A" w:rsidRPr="002913CC" w:rsidRDefault="009A5F1A" w:rsidP="009A5F1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1A" w:rsidRPr="002913CC" w:rsidRDefault="009A5F1A" w:rsidP="009A5F1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A5F1A" w:rsidRDefault="009A5F1A" w:rsidP="009A5F1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F1A" w:rsidRPr="002913CC" w:rsidRDefault="009A5F1A" w:rsidP="009A5F1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ЗДВР</w:t>
            </w:r>
          </w:p>
        </w:tc>
      </w:tr>
      <w:tr w:rsidR="009A5F1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9A5F1A" w:rsidRPr="001B2087" w:rsidRDefault="009A5F1A" w:rsidP="009026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9A5F1A" w:rsidRPr="00422780" w:rsidRDefault="009A5F1A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2986" w:type="dxa"/>
          </w:tcPr>
          <w:p w:rsidR="009A5F1A" w:rsidRPr="00422780" w:rsidRDefault="009A5F1A" w:rsidP="00902607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5120" w:type="dxa"/>
          </w:tcPr>
          <w:p w:rsidR="009A5F1A" w:rsidRPr="001B2087" w:rsidRDefault="009A5F1A" w:rsidP="00902607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138" w:type="dxa"/>
          </w:tcPr>
          <w:p w:rsidR="009A5F1A" w:rsidRPr="00284C54" w:rsidRDefault="009A5F1A" w:rsidP="00284C54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1-1</w:t>
            </w:r>
            <w:r w:rsidR="00284C5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991" w:type="dxa"/>
          </w:tcPr>
          <w:p w:rsidR="009A5F1A" w:rsidRPr="007D103D" w:rsidRDefault="009A5F1A" w:rsidP="0090260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A5F1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9A5F1A" w:rsidRPr="001B2087" w:rsidRDefault="009A5F1A" w:rsidP="0090260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65" w:type="dxa"/>
            <w:gridSpan w:val="2"/>
          </w:tcPr>
          <w:p w:rsidR="009A5F1A" w:rsidRDefault="009A5F1A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6" w:type="dxa"/>
          </w:tcPr>
          <w:p w:rsidR="009A5F1A" w:rsidRPr="00FC4DC0" w:rsidRDefault="009A5F1A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«По страницам нашей памяти»</w:t>
            </w:r>
          </w:p>
        </w:tc>
        <w:tc>
          <w:tcPr>
            <w:tcW w:w="5120" w:type="dxa"/>
          </w:tcPr>
          <w:p w:rsidR="009A5F1A" w:rsidRPr="00FC4DC0" w:rsidRDefault="009A5F1A" w:rsidP="00902607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калейдоскоп по истории района</w:t>
            </w:r>
          </w:p>
        </w:tc>
        <w:tc>
          <w:tcPr>
            <w:tcW w:w="1138" w:type="dxa"/>
          </w:tcPr>
          <w:p w:rsidR="009A5F1A" w:rsidRPr="00284C54" w:rsidRDefault="009A5F1A" w:rsidP="00284C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28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91" w:type="dxa"/>
          </w:tcPr>
          <w:p w:rsidR="009A5F1A" w:rsidRPr="00FC4DC0" w:rsidRDefault="009A5F1A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9A5F1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9A5F1A" w:rsidRPr="00251CCE" w:rsidRDefault="009A5F1A" w:rsidP="00902607">
            <w:pPr>
              <w:rPr>
                <w:rFonts w:ascii="Times New Roman" w:hAnsi="Times New Roman"/>
                <w:bCs/>
                <w:i/>
                <w:iCs/>
              </w:rPr>
            </w:pPr>
            <w:r w:rsidRPr="00251CCE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культурного и исторического наследия родного края</w:t>
            </w:r>
          </w:p>
        </w:tc>
        <w:tc>
          <w:tcPr>
            <w:tcW w:w="1565" w:type="dxa"/>
            <w:gridSpan w:val="2"/>
          </w:tcPr>
          <w:p w:rsidR="009A5F1A" w:rsidRPr="00B61544" w:rsidRDefault="009A5F1A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2986" w:type="dxa"/>
          </w:tcPr>
          <w:p w:rsidR="009A5F1A" w:rsidRPr="00B61544" w:rsidRDefault="009A5F1A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«Район мой – гордость моя»</w:t>
            </w:r>
          </w:p>
        </w:tc>
        <w:tc>
          <w:tcPr>
            <w:tcW w:w="5120" w:type="dxa"/>
          </w:tcPr>
          <w:p w:rsidR="009A5F1A" w:rsidRPr="00B61544" w:rsidRDefault="009A5F1A" w:rsidP="009A5F1A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Краеведческая видео-презентация</w:t>
            </w:r>
          </w:p>
        </w:tc>
        <w:tc>
          <w:tcPr>
            <w:tcW w:w="1138" w:type="dxa"/>
          </w:tcPr>
          <w:p w:rsidR="009A5F1A" w:rsidRPr="00B61544" w:rsidRDefault="009A5F1A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91" w:type="dxa"/>
          </w:tcPr>
          <w:p w:rsidR="009A5F1A" w:rsidRPr="00B61544" w:rsidRDefault="009A5F1A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51CCE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251CCE" w:rsidRPr="00251CCE" w:rsidRDefault="00251CCE" w:rsidP="0090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Организация и проведение соревнований по военно-прикладным и техническим видам спорта</w:t>
            </w:r>
          </w:p>
        </w:tc>
        <w:tc>
          <w:tcPr>
            <w:tcW w:w="1565" w:type="dxa"/>
            <w:gridSpan w:val="2"/>
          </w:tcPr>
          <w:p w:rsidR="00251CCE" w:rsidRPr="00B61544" w:rsidRDefault="00251CC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986" w:type="dxa"/>
          </w:tcPr>
          <w:p w:rsidR="00251CCE" w:rsidRPr="00B61544" w:rsidRDefault="00251CC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5120" w:type="dxa"/>
          </w:tcPr>
          <w:p w:rsidR="00251CCE" w:rsidRPr="00B61544" w:rsidRDefault="00251CCE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игра, воспитание патриотизма и гражданственности</w:t>
            </w:r>
          </w:p>
          <w:p w:rsidR="00251CCE" w:rsidRPr="00B61544" w:rsidRDefault="00251CCE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51CCE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91" w:type="dxa"/>
          </w:tcPr>
          <w:p w:rsidR="00251CCE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О.А.</w:t>
            </w:r>
          </w:p>
        </w:tc>
      </w:tr>
      <w:tr w:rsidR="00251CCE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251CCE" w:rsidRPr="00FC24B1" w:rsidRDefault="00251CCE" w:rsidP="00FC24B1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 w:rsidRPr="00FC24B1">
              <w:rPr>
                <w:rFonts w:ascii="Times New Roman" w:hAnsi="Times New Roman" w:cs="Times New Roman"/>
                <w:b/>
                <w:i/>
              </w:rPr>
              <w:t>Нравственное и духовное воспитание</w:t>
            </w:r>
          </w:p>
          <w:p w:rsidR="00251CCE" w:rsidRPr="001129C3" w:rsidRDefault="00251CCE" w:rsidP="0090260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  <w:gridSpan w:val="2"/>
          </w:tcPr>
          <w:p w:rsidR="00251CCE" w:rsidRPr="00FD7339" w:rsidRDefault="00251CCE" w:rsidP="0058520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FD73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86" w:type="dxa"/>
          </w:tcPr>
          <w:p w:rsidR="00251CCE" w:rsidRPr="00FD7339" w:rsidRDefault="00251CCE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«Протяни руку»</w:t>
            </w:r>
          </w:p>
        </w:tc>
        <w:tc>
          <w:tcPr>
            <w:tcW w:w="5120" w:type="dxa"/>
          </w:tcPr>
          <w:p w:rsidR="00251CCE" w:rsidRPr="00FD7339" w:rsidRDefault="00251CCE" w:rsidP="00902607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Патронаж над пожилыми людьми, помощь людям с ограниченными возможностями</w:t>
            </w:r>
          </w:p>
        </w:tc>
        <w:tc>
          <w:tcPr>
            <w:tcW w:w="1138" w:type="dxa"/>
          </w:tcPr>
          <w:p w:rsidR="00251CCE" w:rsidRPr="00FD7339" w:rsidRDefault="00DF1AC3" w:rsidP="0090260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251CCE" w:rsidRPr="00FD733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251CCE" w:rsidRPr="00FD7339" w:rsidRDefault="00251CCE" w:rsidP="0090260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251CCE" w:rsidRPr="00AB7164" w:rsidTr="002C2C54">
        <w:trPr>
          <w:gridAfter w:val="1"/>
          <w:wAfter w:w="236" w:type="dxa"/>
        </w:trPr>
        <w:tc>
          <w:tcPr>
            <w:tcW w:w="2385" w:type="dxa"/>
          </w:tcPr>
          <w:p w:rsidR="00251CCE" w:rsidRPr="00FC24B1" w:rsidRDefault="00251CCE" w:rsidP="00FC24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3.</w:t>
            </w:r>
            <w:r w:rsidRPr="00FC24B1">
              <w:rPr>
                <w:rFonts w:ascii="Times New Roman" w:hAnsi="Times New Roman" w:cs="Times New Roman"/>
                <w:b/>
                <w:i/>
              </w:rPr>
              <w:t>Воспитание положительного отношения к труду и творчеству</w:t>
            </w:r>
          </w:p>
          <w:p w:rsidR="00251CCE" w:rsidRPr="00D36DD9" w:rsidRDefault="00251CCE" w:rsidP="00D36DD9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51CCE" w:rsidRPr="00D36DD9" w:rsidRDefault="00251CCE" w:rsidP="00D36DD9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251CCE" w:rsidRPr="00FD7339" w:rsidRDefault="00251CCE" w:rsidP="0058520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каждого месяца</w:t>
            </w:r>
          </w:p>
        </w:tc>
        <w:tc>
          <w:tcPr>
            <w:tcW w:w="2986" w:type="dxa"/>
          </w:tcPr>
          <w:p w:rsidR="00251CCE" w:rsidRPr="00CF34D3" w:rsidRDefault="00251CCE" w:rsidP="0090260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компас»- неделя профориентации</w:t>
            </w:r>
          </w:p>
          <w:p w:rsidR="00251CCE" w:rsidRPr="00CF34D3" w:rsidRDefault="00251CCE" w:rsidP="0090260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Pr="00CF34D3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251CCE" w:rsidRPr="00CF34D3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Рассказы с примерами об интересующих профессиях;  сюжетно-ролевые игры (проигрывание профессий);  встречи детей с мастерами своего дела (бабушки, дедушки);</w:t>
            </w:r>
          </w:p>
          <w:p w:rsidR="00251CCE" w:rsidRPr="00CF34D3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показы образцов труда, конкурс рисунков о труде, выставка детских поделок; сочинения на тему «Пусть меня научат»; игра «Чей это инструмент?»; какие профессии живут в нашем доме (экскурсии); классные часы на темы как правильно организовать свое рабочее место, твои трудовые обязанности в школе и дома, мое любимое занятие в свободное время</w:t>
            </w:r>
          </w:p>
          <w:p w:rsidR="00251CCE" w:rsidRPr="00CF34D3" w:rsidRDefault="00251CCE" w:rsidP="00902607">
            <w:pPr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(профессионалами), экскурсии, ролевые игры, конкурсы и т. Д.,  классные часы на темы «Всякий труд надо уважать», «Предприятия нашего района, региона»( экскурсии), с</w:t>
            </w:r>
            <w:r w:rsidRPr="00CF34D3">
              <w:rPr>
                <w:rFonts w:ascii="Times New Roman" w:hAnsi="Times New Roman" w:cs="Times New Roman"/>
                <w:sz w:val="24"/>
                <w:szCs w:val="18"/>
              </w:rPr>
              <w:t>овместные с родителями классные часы</w:t>
            </w:r>
          </w:p>
          <w:p w:rsidR="00251CCE" w:rsidRPr="00CF34D3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 народного хозяйства, перспективах профессионального роста и мастерства.</w:t>
            </w:r>
          </w:p>
          <w:p w:rsidR="00251CCE" w:rsidRPr="00CF34D3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выбора профессии</w:t>
            </w:r>
            <w:r w:rsidRPr="009B2B0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адекватно оценивать свои личностные особенности в соответствии с </w:t>
            </w:r>
            <w:r w:rsidRPr="009B2B0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требованиями избираемой профессией, бизнес-</w:t>
            </w: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игры для подростков.</w:t>
            </w:r>
          </w:p>
          <w:p w:rsidR="00251CCE" w:rsidRPr="00CF34D3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профессий, дней открытых дверей и открытых уроков по профессиям; отработка навыков </w:t>
            </w:r>
            <w:proofErr w:type="spellStart"/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CF34D3">
              <w:rPr>
                <w:rFonts w:ascii="Times New Roman" w:hAnsi="Times New Roman" w:cs="Times New Roman"/>
                <w:sz w:val="24"/>
                <w:szCs w:val="24"/>
              </w:rPr>
              <w:t xml:space="preserve"> и предъявления себя на рынке труда (написать резюме, собеседование, как проводить поиск работы, где получить информацию о вакансиях и т. П.); профессиональное информирование  о ситуации на рынке труда района, области о </w:t>
            </w:r>
            <w:r w:rsidRPr="00CF3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профессиях, пользующихся спросом на рынке труда и возможностях их получения в учебных заведениях области, трудовые права несовершеннолетних, бизнес-игры для подростков.</w:t>
            </w:r>
          </w:p>
        </w:tc>
        <w:tc>
          <w:tcPr>
            <w:tcW w:w="1138" w:type="dxa"/>
          </w:tcPr>
          <w:p w:rsidR="00251CCE" w:rsidRDefault="00251CCE" w:rsidP="009B2B0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51CCE" w:rsidRDefault="00251CCE" w:rsidP="00FC24B1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Default="00251CCE" w:rsidP="00FC24B1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CCE" w:rsidRPr="009B2B0D" w:rsidRDefault="00DF1AC3" w:rsidP="009B2B0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251CC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251CCE" w:rsidRPr="00AB7164" w:rsidRDefault="00251CCE" w:rsidP="00BD3E47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64"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Pr="00AB7164" w:rsidRDefault="00251CCE" w:rsidP="00FC24B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64"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251CCE" w:rsidRPr="00AB7164" w:rsidRDefault="00251CCE" w:rsidP="00FC24B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64"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E" w:rsidRPr="00AB7164" w:rsidRDefault="00251CCE" w:rsidP="00FC24B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CE" w:rsidRPr="00AB7164" w:rsidTr="002C2C54">
        <w:tc>
          <w:tcPr>
            <w:tcW w:w="2385" w:type="dxa"/>
          </w:tcPr>
          <w:p w:rsidR="00251CCE" w:rsidRPr="00CF34D3" w:rsidRDefault="00251CCE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251CCE" w:rsidRPr="00CF34D3" w:rsidRDefault="00251CCE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4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86" w:type="dxa"/>
          </w:tcPr>
          <w:p w:rsidR="00251CCE" w:rsidRPr="00CF34D3" w:rsidRDefault="00251CCE" w:rsidP="0090260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«Я и мой профессиональный выбор»</w:t>
            </w:r>
          </w:p>
        </w:tc>
        <w:tc>
          <w:tcPr>
            <w:tcW w:w="5120" w:type="dxa"/>
          </w:tcPr>
          <w:p w:rsidR="00251CCE" w:rsidRPr="00251CCE" w:rsidRDefault="00251CCE" w:rsidP="00251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ориентации школьника, определение интересов, склонностей, способностей:</w:t>
            </w:r>
          </w:p>
          <w:p w:rsidR="00251CCE" w:rsidRPr="00251CCE" w:rsidRDefault="00251CCE" w:rsidP="00251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sz w:val="24"/>
                <w:szCs w:val="24"/>
              </w:rPr>
              <w:t xml:space="preserve">Тест «Определение профессиональной направленности личности» </w:t>
            </w:r>
            <w:proofErr w:type="spellStart"/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Д.Голланд</w:t>
            </w:r>
            <w:proofErr w:type="spellEnd"/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CCE" w:rsidRPr="00251CCE" w:rsidRDefault="00251CCE" w:rsidP="00251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профессии.</w:t>
            </w:r>
          </w:p>
          <w:p w:rsidR="00251CCE" w:rsidRPr="00251CCE" w:rsidRDefault="00251CCE" w:rsidP="00251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</w:p>
          <w:p w:rsidR="00251CCE" w:rsidRPr="00251CCE" w:rsidRDefault="00251CCE" w:rsidP="00251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Оценка и самооценка человека.</w:t>
            </w:r>
          </w:p>
          <w:p w:rsidR="00251CCE" w:rsidRPr="00251CCE" w:rsidRDefault="00251CCE" w:rsidP="00251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Дифференциально-диагностический </w:t>
            </w:r>
            <w:proofErr w:type="spellStart"/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251CCE">
              <w:rPr>
                <w:rFonts w:ascii="Times New Roman" w:hAnsi="Times New Roman" w:cs="Times New Roman"/>
                <w:sz w:val="24"/>
                <w:szCs w:val="24"/>
              </w:rPr>
              <w:t xml:space="preserve"> Е.А.Климова.</w:t>
            </w:r>
          </w:p>
          <w:p w:rsidR="00251CCE" w:rsidRPr="00251CCE" w:rsidRDefault="00251CCE" w:rsidP="00251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диагностическая методика «Карта интересов»</w:t>
            </w:r>
          </w:p>
          <w:p w:rsidR="00251CCE" w:rsidRPr="00251CCE" w:rsidRDefault="00251CCE" w:rsidP="00251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Анкета изучения жизненных ценностей. Личность, группа, коллектив.</w:t>
            </w:r>
          </w:p>
          <w:p w:rsidR="00251CCE" w:rsidRPr="00251CCE" w:rsidRDefault="00251CCE" w:rsidP="00251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E">
              <w:rPr>
                <w:rFonts w:ascii="Times New Roman" w:hAnsi="Times New Roman" w:cs="Times New Roman"/>
                <w:sz w:val="24"/>
                <w:szCs w:val="24"/>
              </w:rPr>
              <w:t>Тест «Мотивы выбора профессий».</w:t>
            </w:r>
          </w:p>
          <w:p w:rsidR="00251CCE" w:rsidRPr="00CF34D3" w:rsidRDefault="00251CCE" w:rsidP="00902607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CCE" w:rsidRPr="00CF34D3" w:rsidRDefault="00251CCE" w:rsidP="00902607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Анкета изучения жизненных ценностей. Личность, группа, коллектив.</w:t>
            </w:r>
          </w:p>
          <w:p w:rsidR="00251CCE" w:rsidRPr="00CF34D3" w:rsidRDefault="00251CCE" w:rsidP="009537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Тест «Мотивы выбора профессий».</w:t>
            </w:r>
          </w:p>
        </w:tc>
        <w:tc>
          <w:tcPr>
            <w:tcW w:w="1138" w:type="dxa"/>
          </w:tcPr>
          <w:p w:rsidR="00251CCE" w:rsidRPr="00AB7164" w:rsidRDefault="00251CCE" w:rsidP="00AB716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Pr="00AB71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CCE" w:rsidRPr="00AB7164" w:rsidRDefault="00251CCE" w:rsidP="00AB7164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1CCE" w:rsidRPr="00AB7164" w:rsidRDefault="00251CCE" w:rsidP="00AB716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B71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CCE" w:rsidRPr="00AB7164" w:rsidRDefault="00251CCE" w:rsidP="00AB716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1CCE" w:rsidRPr="00AB7164" w:rsidRDefault="00251CCE" w:rsidP="00AB716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1CCE" w:rsidRPr="00AB7164" w:rsidRDefault="00251CCE" w:rsidP="00AB716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B71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CCE" w:rsidRPr="00AB7164" w:rsidRDefault="00251CCE" w:rsidP="00AB716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1CCE" w:rsidRPr="00CF34D3" w:rsidRDefault="00251CCE" w:rsidP="0090260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auto"/>
          </w:tcPr>
          <w:p w:rsidR="00251CCE" w:rsidRPr="00AB7164" w:rsidRDefault="00251CCE" w:rsidP="00FC24B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B7164"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CCE" w:rsidRPr="00AB7164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51CCE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251CCE" w:rsidRPr="00CF34D3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251CCE" w:rsidRPr="00CF34D3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251CCE" w:rsidRPr="00CF34D3" w:rsidRDefault="00251CCE" w:rsidP="0090260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учебных мест»</w:t>
            </w:r>
          </w:p>
        </w:tc>
        <w:tc>
          <w:tcPr>
            <w:tcW w:w="5120" w:type="dxa"/>
          </w:tcPr>
          <w:p w:rsidR="00251CCE" w:rsidRPr="00CF34D3" w:rsidRDefault="00251CCE" w:rsidP="00902607">
            <w:pPr>
              <w:pStyle w:val="WW-"/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учебными заведениями, информационные акции, презентации для выпускников, сотрудничество с учебными заведениями, э</w:t>
            </w: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1138" w:type="dxa"/>
          </w:tcPr>
          <w:p w:rsidR="00251CCE" w:rsidRPr="00FC3912" w:rsidRDefault="00251CCE" w:rsidP="00251CC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251CCE" w:rsidRDefault="00251CCE" w:rsidP="00AB716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251CCE" w:rsidRPr="00CF34D3" w:rsidRDefault="00251CCE" w:rsidP="00AB716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CE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251CCE" w:rsidRPr="00CF34D3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251CCE" w:rsidRPr="00B61544" w:rsidRDefault="00251CCE" w:rsidP="00987F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986" w:type="dxa"/>
          </w:tcPr>
          <w:p w:rsidR="00251CCE" w:rsidRPr="00B61544" w:rsidRDefault="00251CCE" w:rsidP="00987F03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финансиста</w:t>
            </w:r>
          </w:p>
        </w:tc>
        <w:tc>
          <w:tcPr>
            <w:tcW w:w="5120" w:type="dxa"/>
          </w:tcPr>
          <w:p w:rsidR="00251CCE" w:rsidRPr="00B61544" w:rsidRDefault="00251CCE" w:rsidP="00987F03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Уроки, классные часы, семинары, деловые игры</w:t>
            </w:r>
          </w:p>
        </w:tc>
        <w:tc>
          <w:tcPr>
            <w:tcW w:w="1138" w:type="dxa"/>
          </w:tcPr>
          <w:p w:rsidR="00251CCE" w:rsidRDefault="00251CCE" w:rsidP="00251CC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91" w:type="dxa"/>
          </w:tcPr>
          <w:p w:rsidR="00251CCE" w:rsidRPr="00251CCE" w:rsidRDefault="00251CCE" w:rsidP="00251CCE">
            <w:pPr>
              <w:pStyle w:val="WW-"/>
              <w:jc w:val="center"/>
              <w:rPr>
                <w:rFonts w:ascii="Times New Roman" w:hAnsi="Times New Roman"/>
              </w:rPr>
            </w:pPr>
            <w:proofErr w:type="spellStart"/>
            <w:r w:rsidRPr="00251CCE"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251CCE" w:rsidRDefault="00251CCE" w:rsidP="00AB716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CCE" w:rsidRPr="001B2087" w:rsidTr="002C2C54">
        <w:trPr>
          <w:gridAfter w:val="1"/>
          <w:wAfter w:w="236" w:type="dxa"/>
          <w:trHeight w:val="695"/>
        </w:trPr>
        <w:tc>
          <w:tcPr>
            <w:tcW w:w="2385" w:type="dxa"/>
          </w:tcPr>
          <w:p w:rsidR="00251CCE" w:rsidRDefault="00251CCE" w:rsidP="0090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251CCE" w:rsidRPr="00B61544" w:rsidRDefault="00251CC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986" w:type="dxa"/>
          </w:tcPr>
          <w:p w:rsidR="00251CCE" w:rsidRPr="00B61544" w:rsidRDefault="00251CCE" w:rsidP="00987F03">
            <w:pPr>
              <w:pStyle w:val="WW-"/>
              <w:spacing w:after="0" w:line="240" w:lineRule="auto"/>
              <w:ind w:left="23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120" w:type="dxa"/>
          </w:tcPr>
          <w:p w:rsidR="00251CCE" w:rsidRPr="00B61544" w:rsidRDefault="00251CC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Линейка, Урок Мира, классные часы</w:t>
            </w:r>
          </w:p>
        </w:tc>
        <w:tc>
          <w:tcPr>
            <w:tcW w:w="1138" w:type="dxa"/>
          </w:tcPr>
          <w:p w:rsidR="00251CCE" w:rsidRPr="00CF34D3" w:rsidRDefault="00251CCE" w:rsidP="009B2B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251CCE" w:rsidRDefault="00251CCE" w:rsidP="00251CCE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251CCE" w:rsidRPr="001B2087" w:rsidTr="002C2C54">
        <w:trPr>
          <w:gridAfter w:val="1"/>
          <w:wAfter w:w="236" w:type="dxa"/>
          <w:trHeight w:val="695"/>
        </w:trPr>
        <w:tc>
          <w:tcPr>
            <w:tcW w:w="2385" w:type="dxa"/>
          </w:tcPr>
          <w:p w:rsidR="00251CCE" w:rsidRDefault="00251CCE" w:rsidP="0090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251CCE" w:rsidRPr="00B61544" w:rsidRDefault="00251CCE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251CCE" w:rsidRPr="00B61544" w:rsidRDefault="00251CCE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олимпиады</w:t>
            </w:r>
          </w:p>
        </w:tc>
        <w:tc>
          <w:tcPr>
            <w:tcW w:w="5120" w:type="dxa"/>
          </w:tcPr>
          <w:p w:rsidR="00251CCE" w:rsidRPr="00B61544" w:rsidRDefault="00251CCE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наиболее талантливых обучающихся</w:t>
            </w:r>
          </w:p>
        </w:tc>
        <w:tc>
          <w:tcPr>
            <w:tcW w:w="1138" w:type="dxa"/>
          </w:tcPr>
          <w:p w:rsidR="00251CCE" w:rsidRPr="00CF34D3" w:rsidRDefault="005A0E85" w:rsidP="009B2B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251CCE" w:rsidRDefault="005A0E85" w:rsidP="002C2C54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51CCE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251CCE" w:rsidRPr="00906F4E" w:rsidRDefault="00251CCE" w:rsidP="0090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Pr="00906F4E">
              <w:rPr>
                <w:rFonts w:ascii="Times New Roman" w:hAnsi="Times New Roman" w:cs="Times New Roman"/>
                <w:b/>
                <w:i/>
              </w:rPr>
              <w:t>Здоровьесберегающе</w:t>
            </w:r>
            <w:r w:rsidRPr="00906F4E">
              <w:rPr>
                <w:rFonts w:ascii="Times New Roman" w:hAnsi="Times New Roman" w:cs="Times New Roman"/>
                <w:b/>
                <w:i/>
              </w:rPr>
              <w:lastRenderedPageBreak/>
              <w:t>е воспитание</w:t>
            </w:r>
          </w:p>
          <w:p w:rsidR="00251CCE" w:rsidRPr="003E2483" w:rsidRDefault="00251CCE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251CCE" w:rsidRPr="004904F7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04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  <w:p w:rsidR="00251CCE" w:rsidRPr="004904F7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51CCE" w:rsidRPr="004904F7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51CCE" w:rsidRPr="004904F7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51CCE" w:rsidRPr="004904F7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CCE" w:rsidRPr="004904F7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86" w:type="dxa"/>
          </w:tcPr>
          <w:p w:rsidR="00251CCE" w:rsidRPr="004904F7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Заполнение листка </w:t>
            </w:r>
            <w:r w:rsidRPr="004904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5120" w:type="dxa"/>
          </w:tcPr>
          <w:p w:rsidR="00251CCE" w:rsidRPr="004904F7" w:rsidRDefault="00251CCE" w:rsidP="00902607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психофизиологического </w:t>
            </w:r>
            <w:r w:rsidRPr="0049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детей. Мониторинг здоровья учащихся с использованием физиологических, антропометрических, психологических показателей здоровья. </w:t>
            </w:r>
            <w:r w:rsidRPr="004904F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компьютерного варианта базы данных показателей здоровья учащихся</w:t>
            </w:r>
          </w:p>
        </w:tc>
        <w:tc>
          <w:tcPr>
            <w:tcW w:w="1138" w:type="dxa"/>
          </w:tcPr>
          <w:p w:rsidR="00251CCE" w:rsidRPr="004904F7" w:rsidRDefault="005A0E85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  <w:r w:rsidR="00251CCE" w:rsidRPr="004904F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251CCE" w:rsidRDefault="00251CCE" w:rsidP="003E248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251CCE" w:rsidRPr="004904F7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CE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251CCE" w:rsidRPr="003E2483" w:rsidRDefault="00251CCE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251CCE" w:rsidRPr="004904F7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04F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251CCE" w:rsidRPr="004904F7" w:rsidRDefault="00251CCE" w:rsidP="0090260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5120" w:type="dxa"/>
          </w:tcPr>
          <w:p w:rsidR="00251CCE" w:rsidRPr="004904F7" w:rsidRDefault="00251CCE" w:rsidP="00902607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анализ социальной ситуации развития в образовательном учреждении,       выявление</w:t>
            </w:r>
          </w:p>
          <w:p w:rsidR="00251CCE" w:rsidRPr="004904F7" w:rsidRDefault="00251CCE" w:rsidP="00902607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проблем и определение причин их</w:t>
            </w:r>
          </w:p>
          <w:p w:rsidR="00251CCE" w:rsidRPr="004904F7" w:rsidRDefault="00251CCE" w:rsidP="00902607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возникновения, нахождение путей и средств их решения.  Психологические  тренинги по формированию ЗОЖ</w:t>
            </w:r>
          </w:p>
        </w:tc>
        <w:tc>
          <w:tcPr>
            <w:tcW w:w="1138" w:type="dxa"/>
          </w:tcPr>
          <w:p w:rsidR="00251CCE" w:rsidRPr="00BC3B3D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251CCE" w:rsidRPr="00BC3B3D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51CCE" w:rsidRPr="001B2087" w:rsidTr="002C2C54">
        <w:trPr>
          <w:gridAfter w:val="1"/>
          <w:wAfter w:w="236" w:type="dxa"/>
          <w:trHeight w:val="307"/>
        </w:trPr>
        <w:tc>
          <w:tcPr>
            <w:tcW w:w="2385" w:type="dxa"/>
          </w:tcPr>
          <w:p w:rsidR="00251CCE" w:rsidRPr="003E2483" w:rsidRDefault="00251CCE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251CCE" w:rsidRPr="0074269F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2986" w:type="dxa"/>
          </w:tcPr>
          <w:p w:rsidR="00251CCE" w:rsidRPr="0074269F" w:rsidRDefault="00251CCE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«Режим дня»</w:t>
            </w:r>
          </w:p>
        </w:tc>
        <w:tc>
          <w:tcPr>
            <w:tcW w:w="5120" w:type="dxa"/>
          </w:tcPr>
          <w:p w:rsidR="00251CCE" w:rsidRPr="0074269F" w:rsidRDefault="00251CCE" w:rsidP="00902607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памятки</w:t>
            </w:r>
          </w:p>
          <w:p w:rsidR="00251CCE" w:rsidRPr="0074269F" w:rsidRDefault="00251CCE" w:rsidP="00902607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51CCE" w:rsidRPr="0074269F" w:rsidRDefault="00251CCE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251CCE" w:rsidRPr="002C2C54" w:rsidRDefault="00251CCE" w:rsidP="002C2C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5A0E85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5A0E85" w:rsidRPr="003E2483" w:rsidRDefault="005A0E85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5A0E85" w:rsidRPr="00B61544" w:rsidRDefault="005A0E8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5A0E85" w:rsidRPr="00B61544" w:rsidRDefault="005A0E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Физкультминутки, подвижные игры</w:t>
            </w:r>
          </w:p>
        </w:tc>
        <w:tc>
          <w:tcPr>
            <w:tcW w:w="5120" w:type="dxa"/>
          </w:tcPr>
          <w:p w:rsidR="005A0E85" w:rsidRPr="00B61544" w:rsidRDefault="005A0E85" w:rsidP="00987F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физкультминуток, подвижных игр на больших переменах</w:t>
            </w:r>
          </w:p>
        </w:tc>
        <w:tc>
          <w:tcPr>
            <w:tcW w:w="1138" w:type="dxa"/>
          </w:tcPr>
          <w:p w:rsidR="005A0E85" w:rsidRPr="004904F7" w:rsidRDefault="005A0E85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A0E85" w:rsidRDefault="005A0E85" w:rsidP="003E248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5A0E85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5A0E85" w:rsidRPr="003E2483" w:rsidRDefault="005A0E85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5A0E85" w:rsidRPr="00B61544" w:rsidRDefault="005A0E8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986" w:type="dxa"/>
          </w:tcPr>
          <w:p w:rsidR="005A0E85" w:rsidRPr="005A0E85" w:rsidRDefault="005A0E85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Cs/>
                <w:sz w:val="24"/>
                <w:szCs w:val="24"/>
              </w:rPr>
              <w:t>Дни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A0E85" w:rsidRPr="005A0E85" w:rsidRDefault="005A0E85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легкоатлетический кросс</w:t>
            </w:r>
          </w:p>
          <w:p w:rsidR="005A0E85" w:rsidRPr="00B61544" w:rsidRDefault="005A0E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0" w:type="dxa"/>
          </w:tcPr>
          <w:p w:rsidR="005A0E85" w:rsidRPr="00B61544" w:rsidRDefault="005A0E85" w:rsidP="00987F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школьных соревнований, усиление физкультурно-спортивной работы с учащимися</w:t>
            </w:r>
          </w:p>
        </w:tc>
        <w:tc>
          <w:tcPr>
            <w:tcW w:w="1138" w:type="dxa"/>
          </w:tcPr>
          <w:p w:rsidR="005A0E85" w:rsidRPr="004904F7" w:rsidRDefault="005A0E85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5A0E85" w:rsidRDefault="005A0E85" w:rsidP="003E248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Нечкина</w:t>
            </w:r>
            <w:proofErr w:type="spellEnd"/>
            <w:r>
              <w:rPr>
                <w:rFonts w:ascii="Times New Roman" w:hAnsi="Times New Roman"/>
              </w:rPr>
              <w:t xml:space="preserve"> С.Р.</w:t>
            </w:r>
          </w:p>
        </w:tc>
      </w:tr>
      <w:tr w:rsidR="005A0E85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5A0E85" w:rsidRPr="003E2483" w:rsidRDefault="005A0E85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5A0E85" w:rsidRPr="00B61544" w:rsidRDefault="005A0E8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</w:tcPr>
          <w:p w:rsidR="005A0E85" w:rsidRPr="00B61544" w:rsidRDefault="005A0E8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 в рамках спартакиады учащихся</w:t>
            </w:r>
          </w:p>
        </w:tc>
        <w:tc>
          <w:tcPr>
            <w:tcW w:w="5120" w:type="dxa"/>
          </w:tcPr>
          <w:p w:rsidR="005A0E85" w:rsidRPr="00B61544" w:rsidRDefault="005A0E85" w:rsidP="00987F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138" w:type="dxa"/>
          </w:tcPr>
          <w:p w:rsidR="005A0E85" w:rsidRPr="00B61544" w:rsidRDefault="005A0E85" w:rsidP="00987F03">
            <w:pPr>
              <w:jc w:val="center"/>
            </w:pPr>
          </w:p>
        </w:tc>
        <w:tc>
          <w:tcPr>
            <w:tcW w:w="1991" w:type="dxa"/>
          </w:tcPr>
          <w:p w:rsidR="005A0E85" w:rsidRPr="005A0E85" w:rsidRDefault="005A0E85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E85">
              <w:rPr>
                <w:rFonts w:ascii="Times New Roman" w:hAnsi="Times New Roman" w:cs="Times New Roman"/>
              </w:rPr>
              <w:t xml:space="preserve">ОУ, </w:t>
            </w:r>
          </w:p>
          <w:p w:rsidR="005A0E85" w:rsidRPr="00B61544" w:rsidRDefault="005A0E85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E85">
              <w:rPr>
                <w:rFonts w:ascii="Times New Roman" w:hAnsi="Times New Roman" w:cs="Times New Roman"/>
              </w:rPr>
              <w:t>ОФКСиТ</w:t>
            </w:r>
            <w:proofErr w:type="spellEnd"/>
          </w:p>
        </w:tc>
      </w:tr>
      <w:tr w:rsidR="006E53D6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6E53D6" w:rsidRPr="003E2483" w:rsidRDefault="006E53D6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6E53D6" w:rsidRPr="00B61544" w:rsidRDefault="006E53D6" w:rsidP="00284C5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84C54">
              <w:rPr>
                <w:rFonts w:ascii="Times New Roman" w:hAnsi="Times New Roman" w:cs="Times New Roman"/>
                <w:sz w:val="24"/>
                <w:szCs w:val="24"/>
              </w:rPr>
              <w:t>.09.2017-</w:t>
            </w:r>
            <w:r w:rsidR="0028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986" w:type="dxa"/>
          </w:tcPr>
          <w:p w:rsidR="006E53D6" w:rsidRPr="00B61544" w:rsidRDefault="006E53D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0" w:type="dxa"/>
          </w:tcPr>
          <w:p w:rsidR="006E53D6" w:rsidRPr="00B61544" w:rsidRDefault="006E53D6" w:rsidP="00987F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сбору овощей и фруктов</w:t>
            </w:r>
          </w:p>
        </w:tc>
        <w:tc>
          <w:tcPr>
            <w:tcW w:w="1138" w:type="dxa"/>
          </w:tcPr>
          <w:p w:rsidR="006E53D6" w:rsidRPr="00B61544" w:rsidRDefault="006E53D6" w:rsidP="0098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91" w:type="dxa"/>
          </w:tcPr>
          <w:p w:rsidR="006E53D6" w:rsidRDefault="006E53D6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старш.вожатая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E53D6" w:rsidRPr="005A0E85" w:rsidRDefault="006E53D6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5A0E85" w:rsidRDefault="001C31EA" w:rsidP="005A0E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A0E85">
              <w:rPr>
                <w:rFonts w:ascii="Times New Roman" w:hAnsi="Times New Roman" w:cs="Times New Roman"/>
                <w:b/>
                <w:i/>
              </w:rPr>
              <w:t>6.Формирование ученического самоуправления</w:t>
            </w: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</w:tcPr>
          <w:p w:rsidR="001C31EA" w:rsidRPr="00B61544" w:rsidRDefault="001C31EA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«Выборы»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органов самоуправления в школе и в классе</w:t>
            </w: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3E2483" w:rsidRDefault="001C31EA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</w:tcPr>
          <w:p w:rsidR="001C31EA" w:rsidRPr="00B61544" w:rsidRDefault="001C31EA" w:rsidP="00987F03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Выборы председателей первичных организаций ТСМ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Создание целостной системы отбора, подготовки и продвижения социально активных молодых людей</w:t>
            </w: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3E2483" w:rsidRDefault="001C31EA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C31EA" w:rsidRPr="00B61544" w:rsidRDefault="001C31EA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советов дружины, советов лидеров,  советов орлят,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советов друзей октябрят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Планирование работы на неделю, месяц, год; отчёты по направлениям деятельности, планы подготовки и проведения мероприятий ТСМ</w:t>
            </w: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3E2483" w:rsidRDefault="001C31EA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самоуправления по направлениям:</w:t>
            </w:r>
          </w:p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«Учеба и дисциплина»</w:t>
            </w:r>
          </w:p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«Культура и досуг»</w:t>
            </w:r>
          </w:p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«Физической культуры и спорта»</w:t>
            </w:r>
          </w:p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«Пресс-центр»</w:t>
            </w:r>
          </w:p>
          <w:p w:rsidR="001C31EA" w:rsidRPr="00B61544" w:rsidRDefault="001C31EA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«Порядка и труда»</w:t>
            </w:r>
          </w:p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секторов (1 раз в месяц)</w:t>
            </w:r>
          </w:p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секторов по проделанной работе (30-31 число каждого месяца)</w:t>
            </w:r>
          </w:p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3E2483" w:rsidRDefault="001C31EA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C31EA" w:rsidRPr="00B61544" w:rsidRDefault="001C31EA" w:rsidP="00987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«Учеба и дисциплина»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shd w:val="clear" w:color="auto" w:fill="FFFFFF"/>
              <w:snapToGrid w:val="0"/>
              <w:spacing w:after="0" w:line="240" w:lineRule="auto"/>
              <w:ind w:left="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рейды по контролю посещаемости, в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нешнему виду учащихся, наличия учебных принадлежностей, ведению 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дневника,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охранности учебников. О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рганизация участия классов в предметных неделях, конкурсах, олимпиадах, и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нтеллектуальных марафонах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Анализ итогов успеваемости и посещаемости. Оказание помощи учащимся в преодолении затруднений в учёбе. Выпуск экрана успеваемости по классам (еженедельно по пятницам, субботам). Подведение итогов соревнования «Лучший класс».</w:t>
            </w:r>
          </w:p>
          <w:p w:rsidR="001C31EA" w:rsidRPr="00B61544" w:rsidRDefault="001C31EA" w:rsidP="00987F03">
            <w:pPr>
              <w:shd w:val="clear" w:color="auto" w:fill="FFFFFF"/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нарушителями порядка, с учащимися, входящими в «группу риска». Участие в работе Совета профилактики.</w:t>
            </w: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3E2483" w:rsidRDefault="001C31EA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C31EA" w:rsidRPr="00B61544" w:rsidRDefault="001C31EA" w:rsidP="00987F03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«Культура и досуг»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shd w:val="clear" w:color="auto" w:fill="FFFFFF"/>
              <w:spacing w:after="0" w:line="240" w:lineRule="auto"/>
              <w:ind w:left="110" w:right="132" w:firstLine="14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Организация общешкольных праздников, вечеров (распределение между учащимися поручений по подготовке</w:t>
            </w:r>
            <w:r w:rsidRPr="00B615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мероприятий, оформление праздников, конкурсов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вечеров и т.д.), Заполнение рейтинговой таблицы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классных коллективов в мероприятиях (1-2 число каждого месяца). В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овлечение  учащихся в  кружки. Исследование  занятости учащихся в системе 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дополнительного образования.</w:t>
            </w:r>
          </w:p>
          <w:p w:rsidR="001C31EA" w:rsidRPr="00B61544" w:rsidRDefault="001C31EA" w:rsidP="00987F03">
            <w:pPr>
              <w:spacing w:line="240" w:lineRule="auto"/>
              <w:ind w:left="110" w:right="132" w:firstLine="14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Подготовка плана занятости учащихся в  каникулы. Организация сценарной и диджейской группы, школы ведущих мероприятий.</w:t>
            </w: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99">
              <w:rPr>
                <w:rFonts w:ascii="Times New Roman" w:hAnsi="Times New Roman" w:cs="Times New Roman"/>
              </w:rPr>
              <w:t>старшая вожатая</w:t>
            </w:r>
          </w:p>
          <w:p w:rsidR="000D6499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3E2483" w:rsidRDefault="001C31EA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C31EA" w:rsidRPr="00B61544" w:rsidRDefault="001C31EA" w:rsidP="00987F03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«Физической культуры и спорта»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Участие в подготовке и проведении физкультурных минуток, дней здоровья,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мероприятий,</w:t>
            </w:r>
          </w:p>
          <w:p w:rsidR="001C31EA" w:rsidRPr="00B61544" w:rsidRDefault="001C31EA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праздников, спартакиад, походов, игр «Спарта» и</w:t>
            </w:r>
          </w:p>
          <w:p w:rsidR="001C31EA" w:rsidRPr="00B61544" w:rsidRDefault="001C31EA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безопасности», 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вовлечение  учащихся в</w:t>
            </w:r>
          </w:p>
          <w:p w:rsidR="001C31EA" w:rsidRPr="00B61544" w:rsidRDefault="001C31EA" w:rsidP="00987F0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спортивные секции и кружки. Подготовка команды класса для участия в соревнованиях школы и района.  Исследование  занятости учащихся в системе дополнительного образования. Подготовка плана занятости учащихся в  каникулы.</w:t>
            </w: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3E2483" w:rsidRDefault="001C31EA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C31EA" w:rsidRPr="00B61544" w:rsidRDefault="001C31EA" w:rsidP="00987F03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«Пресс-центр»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информационных линеек</w:t>
            </w:r>
          </w:p>
          <w:p w:rsidR="001C31EA" w:rsidRPr="00B61544" w:rsidRDefault="001C31EA" w:rsidP="00987F0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(по понедельникам).</w:t>
            </w:r>
          </w:p>
          <w:p w:rsidR="001C31EA" w:rsidRPr="00B61544" w:rsidRDefault="001C31EA" w:rsidP="00987F0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смотров-конкурсов плакатов, рисунков;</w:t>
            </w:r>
          </w:p>
          <w:p w:rsidR="001C31EA" w:rsidRPr="00B61544" w:rsidRDefault="001C31EA" w:rsidP="00987F0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Размещение статей учащихся в газете;</w:t>
            </w:r>
          </w:p>
          <w:p w:rsidR="001C31EA" w:rsidRPr="00B61544" w:rsidRDefault="001C31EA" w:rsidP="00987F0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участие школьников в оформлении проводимых мероприятий; Отражение итогов жизнедеятельности учащихся в выпусках школьной газеты «Школьные вести» (1 раз в месяц)</w:t>
            </w: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99">
              <w:rPr>
                <w:rFonts w:ascii="Times New Roman" w:hAnsi="Times New Roman" w:cs="Times New Roman"/>
              </w:rPr>
              <w:t>старшая вожатая</w:t>
            </w:r>
          </w:p>
          <w:p w:rsidR="000D6499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3E2483" w:rsidRDefault="001C31EA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1C31EA" w:rsidRPr="00B61544" w:rsidRDefault="001C31EA" w:rsidP="00987F03">
            <w:pPr>
              <w:pStyle w:val="WW-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1C31EA" w:rsidRPr="00B61544" w:rsidRDefault="001C31EA" w:rsidP="00987F03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«Порядка и труда»</w:t>
            </w:r>
          </w:p>
          <w:p w:rsidR="001C31EA" w:rsidRPr="00B61544" w:rsidRDefault="001C31EA" w:rsidP="00987F03">
            <w:pPr>
              <w:pStyle w:val="a0"/>
              <w:jc w:val="center"/>
            </w:pPr>
          </w:p>
          <w:p w:rsidR="001C31EA" w:rsidRPr="00B61544" w:rsidRDefault="001C31EA" w:rsidP="00987F03">
            <w:pPr>
              <w:pStyle w:val="a0"/>
              <w:jc w:val="center"/>
            </w:pPr>
          </w:p>
          <w:p w:rsidR="001C31EA" w:rsidRPr="00B61544" w:rsidRDefault="001C31EA" w:rsidP="00987F03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C31EA" w:rsidRPr="00B61544" w:rsidRDefault="001C31EA" w:rsidP="00987F0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 наличием классных уголков,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 классами газет к знаменательным датам и праздникам, содержанием и периодичностью смены информации на школьных стендах.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Организация дежурства 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lastRenderedPageBreak/>
              <w:t>по школе, столовой, гардеробу. Контроль за качеством дежурства.</w:t>
            </w:r>
          </w:p>
          <w:p w:rsidR="001C31EA" w:rsidRPr="00B61544" w:rsidRDefault="001C31EA" w:rsidP="00987F03">
            <w:pPr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t>Контроль за санитарным состоянием школьных кабинетов и территории вокруг школы, наличием сменной обуви и др. Рейды  по проверке сохранности</w:t>
            </w:r>
          </w:p>
          <w:p w:rsidR="001C31EA" w:rsidRPr="00B61544" w:rsidRDefault="001C31EA" w:rsidP="00987F03">
            <w:pPr>
              <w:pStyle w:val="ae"/>
              <w:shd w:val="clear" w:color="auto" w:fill="FFFFFF"/>
              <w:ind w:left="110" w:right="132"/>
              <w:jc w:val="center"/>
              <w:rPr>
                <w:sz w:val="24"/>
              </w:rPr>
            </w:pPr>
            <w:r w:rsidRPr="00B61544">
              <w:rPr>
                <w:bCs/>
                <w:spacing w:val="-1"/>
                <w:sz w:val="24"/>
              </w:rPr>
              <w:t>мебели.  Разработка проектов и мероприятий по озеленению территории школьного двора, контроль озеленения классов и школы. Забота о растениях класса, школы, разведение зеленых насаждений. Утепление школы.</w:t>
            </w: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3E2483" w:rsidRDefault="001C31EA" w:rsidP="003E248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1C31EA" w:rsidRPr="00B61544" w:rsidRDefault="001C31EA" w:rsidP="00987F03">
            <w:pPr>
              <w:jc w:val="center"/>
            </w:pPr>
          </w:p>
        </w:tc>
        <w:tc>
          <w:tcPr>
            <w:tcW w:w="2986" w:type="dxa"/>
          </w:tcPr>
          <w:p w:rsidR="001C31EA" w:rsidRPr="00B61544" w:rsidRDefault="001C31EA" w:rsidP="00987F03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органов самоуправления в направлении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«Забота»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shd w:val="clear" w:color="auto" w:fill="FFFFFF"/>
              <w:snapToGrid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вожатской деятельности (распределение шефов по классам, планирование работы с подшефным классом, организация подвижных перемен, игр на улице с младшими школьниками. Шефская  работа в детских садах. Благотворительные акции.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Взаимодействие  с Советом ветеранов.</w:t>
            </w:r>
          </w:p>
        </w:tc>
        <w:tc>
          <w:tcPr>
            <w:tcW w:w="1138" w:type="dxa"/>
          </w:tcPr>
          <w:p w:rsidR="001C31EA" w:rsidRPr="00B61544" w:rsidRDefault="001C31EA" w:rsidP="0098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C31EA" w:rsidRPr="005A0E85" w:rsidRDefault="000D6499" w:rsidP="005A0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B235BB" w:rsidRDefault="001C31EA" w:rsidP="00B2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C74F4">
              <w:rPr>
                <w:rFonts w:ascii="Times New Roman" w:hAnsi="Times New Roman" w:cs="Times New Roman"/>
                <w:b/>
                <w:i/>
              </w:rPr>
              <w:t>.Культуротворческое и эстетическое воспитание</w:t>
            </w:r>
          </w:p>
        </w:tc>
        <w:tc>
          <w:tcPr>
            <w:tcW w:w="1565" w:type="dxa"/>
            <w:gridSpan w:val="2"/>
          </w:tcPr>
          <w:p w:rsidR="001C31EA" w:rsidRPr="0074269F" w:rsidRDefault="001C31EA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86" w:type="dxa"/>
          </w:tcPr>
          <w:p w:rsidR="001C31EA" w:rsidRPr="0074269F" w:rsidRDefault="001C31EA" w:rsidP="00902607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Ведение карты личностного роста ребенка</w:t>
            </w:r>
          </w:p>
        </w:tc>
        <w:tc>
          <w:tcPr>
            <w:tcW w:w="5120" w:type="dxa"/>
          </w:tcPr>
          <w:p w:rsidR="001C31EA" w:rsidRPr="0074269F" w:rsidRDefault="001C31EA" w:rsidP="009A5EA3">
            <w:pPr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Оценка личностного роста каждого ребенка</w:t>
            </w:r>
          </w:p>
        </w:tc>
        <w:tc>
          <w:tcPr>
            <w:tcW w:w="1138" w:type="dxa"/>
          </w:tcPr>
          <w:p w:rsidR="001C31EA" w:rsidRPr="0074269F" w:rsidRDefault="001C31EA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1C31EA" w:rsidRDefault="001C31EA" w:rsidP="007757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1C31EA" w:rsidRPr="0074269F" w:rsidRDefault="001C31EA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Default="001C31EA" w:rsidP="00B2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1EA" w:rsidRDefault="001C31EA" w:rsidP="00B2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1C31EA" w:rsidRPr="0074269F" w:rsidRDefault="001C31EA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86" w:type="dxa"/>
          </w:tcPr>
          <w:p w:rsidR="001C31EA" w:rsidRPr="0074269F" w:rsidRDefault="001C31EA" w:rsidP="00902607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Портфолио личностных достижений обучающихся</w:t>
            </w:r>
          </w:p>
        </w:tc>
        <w:tc>
          <w:tcPr>
            <w:tcW w:w="5120" w:type="dxa"/>
          </w:tcPr>
          <w:p w:rsidR="001C31EA" w:rsidRPr="0074269F" w:rsidRDefault="001C31EA" w:rsidP="00902607">
            <w:pPr>
              <w:snapToGrid w:val="0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Заполнение портфолио</w:t>
            </w:r>
          </w:p>
        </w:tc>
        <w:tc>
          <w:tcPr>
            <w:tcW w:w="1138" w:type="dxa"/>
          </w:tcPr>
          <w:p w:rsidR="001C31EA" w:rsidRDefault="001C31EA" w:rsidP="0090260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1C31EA" w:rsidRDefault="001C31EA" w:rsidP="006C39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1C31EA" w:rsidRPr="0074269F" w:rsidRDefault="001C31EA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Default="001C31EA" w:rsidP="00B2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1C31EA" w:rsidRPr="00B61544" w:rsidRDefault="001C31EA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C31EA" w:rsidRPr="00B61544" w:rsidRDefault="001C31EA" w:rsidP="00987F03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кружков, секций</w:t>
            </w:r>
          </w:p>
        </w:tc>
        <w:tc>
          <w:tcPr>
            <w:tcW w:w="5120" w:type="dxa"/>
          </w:tcPr>
          <w:p w:rsidR="001C31EA" w:rsidRPr="00B61544" w:rsidRDefault="001C31EA" w:rsidP="00987F03">
            <w:pPr>
              <w:snapToGrid w:val="0"/>
              <w:spacing w:after="0" w:line="240" w:lineRule="auto"/>
              <w:ind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Во втором полугодии запланировать итоговые мероприятия – творческие отчеты, гала-концерты, фестивали, соревнования, выставки, праздники, выступление театральных коллективов и т.д.</w:t>
            </w:r>
          </w:p>
        </w:tc>
        <w:tc>
          <w:tcPr>
            <w:tcW w:w="1138" w:type="dxa"/>
          </w:tcPr>
          <w:p w:rsidR="001C31EA" w:rsidRDefault="001C31EA" w:rsidP="00902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1C31EA" w:rsidRDefault="001C31EA" w:rsidP="006C39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Default="001C31EA" w:rsidP="00B2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1C31EA" w:rsidRPr="0074269F" w:rsidRDefault="001C31EA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По итогам  учебной четверти</w:t>
            </w:r>
          </w:p>
        </w:tc>
        <w:tc>
          <w:tcPr>
            <w:tcW w:w="2986" w:type="dxa"/>
          </w:tcPr>
          <w:p w:rsidR="001C31EA" w:rsidRPr="0074269F" w:rsidRDefault="001C31EA" w:rsidP="00902607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 xml:space="preserve">Карта «Мониторинг участия классных коллективов в мероприятиях различного уровня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работы классных руководителей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0" w:type="dxa"/>
          </w:tcPr>
          <w:p w:rsidR="001C31EA" w:rsidRPr="0074269F" w:rsidRDefault="001C31EA" w:rsidP="00902607">
            <w:pPr>
              <w:spacing w:after="0" w:line="240" w:lineRule="auto"/>
              <w:ind w:left="125" w:right="5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эффективности работы классов</w:t>
            </w:r>
          </w:p>
          <w:p w:rsidR="001C31EA" w:rsidRPr="0074269F" w:rsidRDefault="001C31EA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социально-психологического климата в классном коллективе.</w:t>
            </w:r>
          </w:p>
          <w:p w:rsidR="001C31EA" w:rsidRPr="0074269F" w:rsidRDefault="001C31EA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воспитанности.</w:t>
            </w:r>
          </w:p>
        </w:tc>
        <w:tc>
          <w:tcPr>
            <w:tcW w:w="1138" w:type="dxa"/>
          </w:tcPr>
          <w:p w:rsidR="001C31EA" w:rsidRPr="006B7BAE" w:rsidRDefault="001C31EA" w:rsidP="00902607">
            <w:pPr>
              <w:jc w:val="center"/>
              <w:rPr>
                <w:rFonts w:ascii="Times New Roman" w:hAnsi="Times New Roman" w:cs="Times New Roman"/>
              </w:rPr>
            </w:pPr>
            <w:r w:rsidRPr="006B7BAE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6B7BAE">
              <w:rPr>
                <w:rFonts w:ascii="Times New Roman" w:hAnsi="Times New Roman" w:cs="Times New Roman"/>
              </w:rPr>
              <w:t>кл</w:t>
            </w:r>
            <w:proofErr w:type="spellEnd"/>
            <w:r w:rsidRPr="006B7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1C31EA" w:rsidRPr="0074269F" w:rsidRDefault="001C31EA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2C2C54" w:rsidRDefault="001C31EA" w:rsidP="00B235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8.</w:t>
            </w:r>
            <w:r w:rsidRPr="007757F6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1565" w:type="dxa"/>
            <w:gridSpan w:val="2"/>
          </w:tcPr>
          <w:p w:rsidR="001C31EA" w:rsidRPr="0074269F" w:rsidRDefault="001C31EA" w:rsidP="00902607">
            <w:pPr>
              <w:pStyle w:val="WW-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11.09.- 16.09.2017</w:t>
            </w:r>
          </w:p>
        </w:tc>
        <w:tc>
          <w:tcPr>
            <w:tcW w:w="2986" w:type="dxa"/>
          </w:tcPr>
          <w:p w:rsidR="001C31EA" w:rsidRPr="00D2323D" w:rsidRDefault="001C31EA" w:rsidP="00902607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120" w:type="dxa"/>
          </w:tcPr>
          <w:p w:rsidR="001C31EA" w:rsidRPr="00D2323D" w:rsidRDefault="001C31EA" w:rsidP="00902607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часы по изучению Устава школы, правил</w:t>
            </w: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в школе и на уроках</w:t>
            </w:r>
          </w:p>
        </w:tc>
        <w:tc>
          <w:tcPr>
            <w:tcW w:w="1138" w:type="dxa"/>
          </w:tcPr>
          <w:p w:rsidR="001C31EA" w:rsidRPr="00D2323D" w:rsidRDefault="001C31EA" w:rsidP="001C31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1C31EA" w:rsidRDefault="001C31EA" w:rsidP="007757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1C31EA" w:rsidRPr="00D2323D" w:rsidRDefault="001C31EA" w:rsidP="0090260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EA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1C31EA" w:rsidRPr="001C31EA" w:rsidRDefault="001C31EA" w:rsidP="001C31E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31EA">
              <w:rPr>
                <w:rFonts w:ascii="Times New Roman" w:hAnsi="Times New Roman" w:cs="Times New Roman"/>
                <w:i/>
              </w:rPr>
              <w:t>Развитие навыков безопасности и формирования безопасной среды в школе, в быту, на отдыхе</w:t>
            </w:r>
          </w:p>
        </w:tc>
        <w:tc>
          <w:tcPr>
            <w:tcW w:w="1565" w:type="dxa"/>
            <w:gridSpan w:val="2"/>
          </w:tcPr>
          <w:p w:rsidR="001C31EA" w:rsidRPr="0074269F" w:rsidRDefault="001C31EA" w:rsidP="00902607">
            <w:pPr>
              <w:pStyle w:val="WW-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26.09.- 30.09.2016</w:t>
            </w:r>
          </w:p>
        </w:tc>
        <w:tc>
          <w:tcPr>
            <w:tcW w:w="2986" w:type="dxa"/>
          </w:tcPr>
          <w:p w:rsidR="001C31EA" w:rsidRPr="00D2323D" w:rsidRDefault="001C31EA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 дети»</w:t>
            </w:r>
          </w:p>
        </w:tc>
        <w:tc>
          <w:tcPr>
            <w:tcW w:w="5120" w:type="dxa"/>
          </w:tcPr>
          <w:p w:rsidR="001C31EA" w:rsidRPr="00D2323D" w:rsidRDefault="001C31EA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мультфильмов, викторины, беседы по ПДД, уроки безопасности дорожного движения, просмотр видеороликов,  проведение инструктажей по ПДД, встреча с инспектором ГИБДД, классные часы «Дорожно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транспортный травматизм. Причины и условия, способствующие ДТП»</w:t>
            </w:r>
          </w:p>
        </w:tc>
        <w:tc>
          <w:tcPr>
            <w:tcW w:w="1138" w:type="dxa"/>
          </w:tcPr>
          <w:p w:rsidR="001C31EA" w:rsidRPr="00D2323D" w:rsidRDefault="001C31EA" w:rsidP="00B92E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B9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1C31EA" w:rsidRPr="00C7390D" w:rsidRDefault="00B92E53" w:rsidP="00C7390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1C31E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proofErr w:type="spellStart"/>
            <w:r w:rsidR="001C31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</w:t>
            </w:r>
            <w:r w:rsidR="001C31EA" w:rsidRPr="00C739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</w:t>
            </w:r>
            <w:proofErr w:type="spellEnd"/>
            <w:r w:rsidR="001C31EA" w:rsidRPr="00C739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руководители</w:t>
            </w:r>
          </w:p>
          <w:p w:rsidR="001C31EA" w:rsidRPr="00D2323D" w:rsidRDefault="001C31EA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B92E53" w:rsidRDefault="00B92E53" w:rsidP="00B92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E53">
              <w:rPr>
                <w:rFonts w:ascii="Times New Roman" w:hAnsi="Times New Roman" w:cs="Times New Roman"/>
                <w:bCs/>
                <w:i/>
              </w:rPr>
              <w:t>Формирование системы профилактики правонарушений среди детей и  подростков</w:t>
            </w: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B92E53" w:rsidRPr="00D2323D" w:rsidRDefault="00B92E53" w:rsidP="0090260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друзья полиции», «Юные инспекторы дорожного движения», «Юный пожарный»</w:t>
            </w:r>
          </w:p>
        </w:tc>
        <w:tc>
          <w:tcPr>
            <w:tcW w:w="5120" w:type="dxa"/>
          </w:tcPr>
          <w:p w:rsidR="00B92E53" w:rsidRPr="00D2323D" w:rsidRDefault="00B92E53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отрядов</w:t>
            </w:r>
          </w:p>
        </w:tc>
        <w:tc>
          <w:tcPr>
            <w:tcW w:w="1138" w:type="dxa"/>
          </w:tcPr>
          <w:p w:rsidR="00B92E53" w:rsidRPr="00D2323D" w:rsidRDefault="00B92E53" w:rsidP="0090260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92E53" w:rsidRDefault="00B92E53" w:rsidP="00135D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</w:t>
            </w:r>
          </w:p>
          <w:p w:rsidR="00B92E53" w:rsidRPr="00D2323D" w:rsidRDefault="000D6499" w:rsidP="0032723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r w:rsidR="00B92E5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B92E53"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7757F6" w:rsidRDefault="00B92E53" w:rsidP="007757F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5120" w:type="dxa"/>
          </w:tcPr>
          <w:p w:rsidR="00B92E53" w:rsidRPr="00D2323D" w:rsidRDefault="00B92E53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текущей ситуации и воспитательно-образовательной деятельности</w:t>
            </w:r>
          </w:p>
        </w:tc>
        <w:tc>
          <w:tcPr>
            <w:tcW w:w="1138" w:type="dxa"/>
          </w:tcPr>
          <w:p w:rsidR="00B92E53" w:rsidRPr="0074269F" w:rsidRDefault="00B92E53" w:rsidP="00B92E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92E53" w:rsidRPr="0074269F" w:rsidRDefault="00B92E53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7757F6" w:rsidRDefault="00B92E53" w:rsidP="007757F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</w:tcPr>
          <w:p w:rsidR="00B92E53" w:rsidRPr="00D2323D" w:rsidRDefault="00B92E53" w:rsidP="00902607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детей, состоящих на различных видах учета</w:t>
            </w:r>
          </w:p>
        </w:tc>
        <w:tc>
          <w:tcPr>
            <w:tcW w:w="5120" w:type="dxa"/>
          </w:tcPr>
          <w:p w:rsidR="00B92E53" w:rsidRPr="00D2323D" w:rsidRDefault="00B92E53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планов индивидуального сопровождения, характеристик на учащихся ВШУ, соглашений с родителями детей, состоящих на различных видах учета. Вовлечение учащихся «группы риска» в учреждения дополнительного образования вовлечение к волонтерской деятельности несовершеннолетних, состоящих на учете (мероприятия, акции)</w:t>
            </w:r>
          </w:p>
        </w:tc>
        <w:tc>
          <w:tcPr>
            <w:tcW w:w="1138" w:type="dxa"/>
          </w:tcPr>
          <w:p w:rsidR="00B92E53" w:rsidRPr="0074269F" w:rsidRDefault="00B92E53" w:rsidP="00B92E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92E53" w:rsidRDefault="00B92E53" w:rsidP="003272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B92E53" w:rsidRPr="0074269F" w:rsidRDefault="00B92E53" w:rsidP="003272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7757F6" w:rsidRDefault="00B92E53" w:rsidP="007757F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5120" w:type="dxa"/>
          </w:tcPr>
          <w:p w:rsidR="00B92E53" w:rsidRPr="00D2323D" w:rsidRDefault="00B92E53" w:rsidP="00902607">
            <w:pPr>
              <w:pStyle w:val="ae"/>
              <w:snapToGrid w:val="0"/>
              <w:ind w:left="95" w:right="117"/>
              <w:jc w:val="center"/>
              <w:rPr>
                <w:bCs/>
                <w:sz w:val="24"/>
              </w:rPr>
            </w:pPr>
            <w:r w:rsidRPr="00D2323D">
              <w:rPr>
                <w:bCs/>
                <w:sz w:val="24"/>
              </w:rPr>
              <w:t>Беседы и лекции по вопросам участия и ответственности несовершеннолетних в правонарушениях, имеющих признаки проявлений экстремизма и терроризма</w:t>
            </w:r>
          </w:p>
        </w:tc>
        <w:tc>
          <w:tcPr>
            <w:tcW w:w="1138" w:type="dxa"/>
          </w:tcPr>
          <w:p w:rsidR="00B92E53" w:rsidRPr="00D2323D" w:rsidRDefault="00B92E53" w:rsidP="00B92E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B92E53" w:rsidRPr="00D2323D" w:rsidRDefault="00B92E53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 старшая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39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7390D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7757F6" w:rsidRDefault="00B92E53" w:rsidP="007757F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5120" w:type="dxa"/>
          </w:tcPr>
          <w:p w:rsidR="00B92E53" w:rsidRPr="00D2323D" w:rsidRDefault="00B92E53" w:rsidP="00902607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Социально-психологическое сопровождение детей и семей. 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и 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реабилитация детей и подростков, находящихся в трудной жизненной ситуации. </w:t>
            </w: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индивидуального сопровождения детей и подростков, состоящих в «группе риска»</w:t>
            </w:r>
          </w:p>
        </w:tc>
        <w:tc>
          <w:tcPr>
            <w:tcW w:w="1138" w:type="dxa"/>
          </w:tcPr>
          <w:p w:rsidR="00B92E53" w:rsidRPr="0074269F" w:rsidRDefault="00B92E53" w:rsidP="00B92E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92E53" w:rsidRDefault="00B92E53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92E53" w:rsidRDefault="00B92E53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О.А.</w:t>
            </w:r>
          </w:p>
          <w:p w:rsidR="00B92E53" w:rsidRPr="0074269F" w:rsidRDefault="00B92E53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7757F6" w:rsidRDefault="00B92E53" w:rsidP="007757F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B92E53" w:rsidRPr="00D2323D" w:rsidRDefault="00B92E53" w:rsidP="00902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школьного совета профилактики (ШСП)</w:t>
            </w:r>
          </w:p>
        </w:tc>
        <w:tc>
          <w:tcPr>
            <w:tcW w:w="5120" w:type="dxa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Совета профилактики (ежемесячно);</w:t>
            </w:r>
          </w:p>
          <w:p w:rsidR="00B92E53" w:rsidRPr="00D2323D" w:rsidRDefault="00B92E53" w:rsidP="00902607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журнала по детям, отсутствующим на уроках;</w:t>
            </w:r>
          </w:p>
          <w:p w:rsidR="00B92E53" w:rsidRPr="00D2323D" w:rsidRDefault="00B92E53" w:rsidP="00902607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 и семьями детей, не приступившими к занятиям или пропускающими занятия без уважительной причины;</w:t>
            </w:r>
          </w:p>
          <w:p w:rsidR="00B92E53" w:rsidRPr="00D2323D" w:rsidRDefault="00B92E53" w:rsidP="00902607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занятия у психолога школы, рейды в семьи учащихся;</w:t>
            </w:r>
          </w:p>
          <w:p w:rsidR="00B92E53" w:rsidRPr="00D2323D" w:rsidRDefault="00B92E53" w:rsidP="00902607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инспектором полиции по правонарушениям</w:t>
            </w:r>
          </w:p>
        </w:tc>
        <w:tc>
          <w:tcPr>
            <w:tcW w:w="1138" w:type="dxa"/>
          </w:tcPr>
          <w:p w:rsidR="00B92E53" w:rsidRDefault="00B92E53" w:rsidP="00B92E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92E53" w:rsidRDefault="00B92E53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7757F6" w:rsidRDefault="00B92E53" w:rsidP="007757F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консилиум</w:t>
            </w:r>
          </w:p>
        </w:tc>
        <w:tc>
          <w:tcPr>
            <w:tcW w:w="5120" w:type="dxa"/>
          </w:tcPr>
          <w:p w:rsidR="00B92E53" w:rsidRPr="00D2323D" w:rsidRDefault="00B92E53" w:rsidP="00902607">
            <w:pPr>
              <w:pStyle w:val="ae"/>
              <w:snapToGrid w:val="0"/>
              <w:ind w:left="0"/>
              <w:jc w:val="center"/>
              <w:rPr>
                <w:sz w:val="24"/>
              </w:rPr>
            </w:pPr>
            <w:r w:rsidRPr="00D2323D">
              <w:rPr>
                <w:bCs/>
                <w:sz w:val="24"/>
              </w:rPr>
              <w:t>Снятие  с учета или продолжение профилактической программы. Оформление документов на комиссию по делам несовершеннолетних.</w:t>
            </w:r>
          </w:p>
        </w:tc>
        <w:tc>
          <w:tcPr>
            <w:tcW w:w="1138" w:type="dxa"/>
          </w:tcPr>
          <w:p w:rsidR="00B92E53" w:rsidRDefault="00B92E53" w:rsidP="00B92E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92E53" w:rsidRDefault="00B92E53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7757F6" w:rsidRDefault="00B92E53" w:rsidP="007757F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патруль</w:t>
            </w:r>
          </w:p>
        </w:tc>
        <w:tc>
          <w:tcPr>
            <w:tcW w:w="5120" w:type="dxa"/>
          </w:tcPr>
          <w:p w:rsidR="00B92E53" w:rsidRPr="00D2323D" w:rsidRDefault="00B92E53" w:rsidP="008F5F33">
            <w:pPr>
              <w:pStyle w:val="ae"/>
              <w:snapToGrid w:val="0"/>
              <w:ind w:left="95" w:right="117"/>
              <w:jc w:val="center"/>
              <w:rPr>
                <w:bCs/>
                <w:sz w:val="24"/>
              </w:rPr>
            </w:pPr>
            <w:r w:rsidRPr="00D2323D">
              <w:rPr>
                <w:bCs/>
                <w:sz w:val="24"/>
              </w:rPr>
              <w:t>Патрулирование закрепленной территории, мест проведения массовых мероприятий с участием школьников</w:t>
            </w:r>
          </w:p>
        </w:tc>
        <w:tc>
          <w:tcPr>
            <w:tcW w:w="1138" w:type="dxa"/>
          </w:tcPr>
          <w:p w:rsidR="00B92E53" w:rsidRDefault="00B92E53" w:rsidP="00B92E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92E53" w:rsidRDefault="00B92E53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D6061C" w:rsidRDefault="00B92E53" w:rsidP="009026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D6061C">
              <w:rPr>
                <w:rFonts w:ascii="Times New Roman" w:hAnsi="Times New Roman" w:cs="Times New Roman"/>
                <w:b/>
                <w:i/>
              </w:rPr>
              <w:t>Воспитание семейных ценностей</w:t>
            </w:r>
          </w:p>
          <w:p w:rsidR="00B92E53" w:rsidRPr="007757F6" w:rsidRDefault="00B92E53" w:rsidP="0090260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B92E53" w:rsidRPr="00D2323D" w:rsidRDefault="00B92E53" w:rsidP="009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в моем сердце»</w:t>
            </w:r>
          </w:p>
        </w:tc>
        <w:tc>
          <w:tcPr>
            <w:tcW w:w="5120" w:type="dxa"/>
          </w:tcPr>
          <w:p w:rsidR="00B92E53" w:rsidRPr="00D2323D" w:rsidRDefault="00B92E53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семейных альбомов, генеалогического древа</w:t>
            </w:r>
          </w:p>
        </w:tc>
        <w:tc>
          <w:tcPr>
            <w:tcW w:w="1138" w:type="dxa"/>
          </w:tcPr>
          <w:p w:rsidR="00B92E53" w:rsidRPr="00D2323D" w:rsidRDefault="00B92E53" w:rsidP="00B92E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B92E53" w:rsidRDefault="00B92E53" w:rsidP="008F5F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руководители</w:t>
            </w:r>
          </w:p>
          <w:p w:rsidR="00B92E53" w:rsidRPr="009F2758" w:rsidRDefault="00B92E53" w:rsidP="009026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5F531D" w:rsidRDefault="00B92E53" w:rsidP="00902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gridSpan w:val="2"/>
          </w:tcPr>
          <w:p w:rsidR="00B92E53" w:rsidRPr="00B61544" w:rsidRDefault="00B92E53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27.09.2017-30.09.2017</w:t>
            </w:r>
          </w:p>
        </w:tc>
        <w:tc>
          <w:tcPr>
            <w:tcW w:w="2986" w:type="dxa"/>
          </w:tcPr>
          <w:p w:rsidR="00B92E53" w:rsidRPr="00B61544" w:rsidRDefault="00B92E53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5120" w:type="dxa"/>
          </w:tcPr>
          <w:p w:rsidR="00B92E53" w:rsidRPr="00B61544" w:rsidRDefault="00B92E53" w:rsidP="00987F03">
            <w:pPr>
              <w:pStyle w:val="WW-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Концертные программы, семейные праздники, выставка поделок, изделий декоративно-прикладного творчества  бабушек и дедушек</w:t>
            </w:r>
          </w:p>
        </w:tc>
        <w:tc>
          <w:tcPr>
            <w:tcW w:w="1138" w:type="dxa"/>
          </w:tcPr>
          <w:p w:rsidR="00B92E53" w:rsidRPr="00D2323D" w:rsidRDefault="000D6499" w:rsidP="000D64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92E53" w:rsidRPr="00D2323D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1991" w:type="dxa"/>
          </w:tcPr>
          <w:p w:rsidR="00B92E53" w:rsidRDefault="00B92E53" w:rsidP="008F5F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руководители</w:t>
            </w:r>
          </w:p>
          <w:p w:rsidR="00B92E53" w:rsidRPr="00D2323D" w:rsidRDefault="00B92E53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2E53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B92E53" w:rsidRPr="005F531D" w:rsidRDefault="005F531D" w:rsidP="00902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531D">
              <w:rPr>
                <w:rFonts w:ascii="Times New Roman" w:hAnsi="Times New Roman" w:cs="Times New Roman"/>
                <w:i/>
              </w:rPr>
              <w:t>Развитие семейного воспитания</w:t>
            </w:r>
          </w:p>
        </w:tc>
        <w:tc>
          <w:tcPr>
            <w:tcW w:w="1565" w:type="dxa"/>
            <w:gridSpan w:val="2"/>
          </w:tcPr>
          <w:p w:rsidR="00B92E53" w:rsidRPr="00D2323D" w:rsidRDefault="00B92E53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B92E53" w:rsidRPr="00D2323D" w:rsidRDefault="00B92E53" w:rsidP="00902607">
            <w:pPr>
              <w:spacing w:after="0" w:line="240" w:lineRule="auto"/>
              <w:ind w:left="197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«Семейная академия»</w:t>
            </w:r>
          </w:p>
          <w:p w:rsidR="00B92E53" w:rsidRPr="00D2323D" w:rsidRDefault="00B92E53" w:rsidP="00902607">
            <w:pPr>
              <w:spacing w:after="0" w:line="240" w:lineRule="auto"/>
              <w:ind w:left="197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2E53" w:rsidRPr="00D2323D" w:rsidRDefault="00B92E53" w:rsidP="00902607">
            <w:pPr>
              <w:spacing w:after="0" w:line="240" w:lineRule="auto"/>
              <w:ind w:left="197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B92E53" w:rsidRPr="00D2323D" w:rsidRDefault="00B92E53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родительского просвещения, программы и пособия самообразования для родителей по повышению правовой компетенции и ответственности за воспитание детей.</w:t>
            </w:r>
          </w:p>
        </w:tc>
        <w:tc>
          <w:tcPr>
            <w:tcW w:w="1138" w:type="dxa"/>
          </w:tcPr>
          <w:p w:rsidR="00B92E53" w:rsidRDefault="00B92E53" w:rsidP="005F53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F5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B92E53" w:rsidRDefault="00B92E53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5F531D" w:rsidRDefault="008764E9" w:rsidP="00902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gridSpan w:val="2"/>
          </w:tcPr>
          <w:p w:rsidR="008764E9" w:rsidRPr="00B61544" w:rsidRDefault="008764E9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8764E9" w:rsidRPr="00B61544" w:rsidRDefault="008764E9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«Этика и психология семейной жизни»</w:t>
            </w:r>
          </w:p>
        </w:tc>
        <w:tc>
          <w:tcPr>
            <w:tcW w:w="5120" w:type="dxa"/>
          </w:tcPr>
          <w:p w:rsidR="008764E9" w:rsidRPr="00B61544" w:rsidRDefault="008764E9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138" w:type="dxa"/>
          </w:tcPr>
          <w:p w:rsidR="008764E9" w:rsidRDefault="000D6499" w:rsidP="005F53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91" w:type="dxa"/>
          </w:tcPr>
          <w:p w:rsidR="008764E9" w:rsidRDefault="000D6499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5F531D" w:rsidRDefault="008764E9" w:rsidP="00902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gridSpan w:val="2"/>
          </w:tcPr>
          <w:p w:rsidR="008764E9" w:rsidRPr="00D2323D" w:rsidRDefault="008764E9" w:rsidP="00902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8764E9" w:rsidRPr="00B61544" w:rsidRDefault="008764E9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Темы общешкольных родительских собраний:</w:t>
            </w:r>
          </w:p>
          <w:p w:rsidR="008764E9" w:rsidRPr="00B61544" w:rsidRDefault="008764E9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семьи и школы</w:t>
            </w:r>
          </w:p>
          <w:p w:rsidR="008764E9" w:rsidRPr="00B61544" w:rsidRDefault="008764E9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безопасности в образовательном учреждении.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учащихся в школе и вне ее.</w:t>
            </w:r>
          </w:p>
          <w:p w:rsidR="008764E9" w:rsidRPr="00B61544" w:rsidRDefault="008764E9" w:rsidP="00987F03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2-х разового питания.</w:t>
            </w:r>
          </w:p>
          <w:p w:rsidR="008764E9" w:rsidRPr="00B61544" w:rsidRDefault="008764E9" w:rsidP="00987F03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Организация внеурочной занятости детей.</w:t>
            </w:r>
          </w:p>
        </w:tc>
        <w:tc>
          <w:tcPr>
            <w:tcW w:w="5120" w:type="dxa"/>
          </w:tcPr>
          <w:p w:rsidR="008764E9" w:rsidRPr="00B61544" w:rsidRDefault="008764E9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, ПДН, Молодежь+, ЦЗН и др.</w:t>
            </w:r>
          </w:p>
        </w:tc>
        <w:tc>
          <w:tcPr>
            <w:tcW w:w="1138" w:type="dxa"/>
          </w:tcPr>
          <w:p w:rsidR="008764E9" w:rsidRDefault="008764E9" w:rsidP="005F53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8764E9" w:rsidRDefault="008764E9" w:rsidP="008764E9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ЗДУВР,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ЗДВР,соц.педагог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5F531D" w:rsidRDefault="008764E9" w:rsidP="00902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gridSpan w:val="2"/>
          </w:tcPr>
          <w:p w:rsidR="008764E9" w:rsidRPr="00B61544" w:rsidRDefault="008764E9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8764E9" w:rsidRPr="00B61544" w:rsidRDefault="008764E9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родительского комитета школы</w:t>
            </w:r>
          </w:p>
        </w:tc>
        <w:tc>
          <w:tcPr>
            <w:tcW w:w="5120" w:type="dxa"/>
          </w:tcPr>
          <w:p w:rsidR="008764E9" w:rsidRPr="00B61544" w:rsidRDefault="008764E9" w:rsidP="00987F03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учебы родительского актива по вопросам взаимодействия семьи и образовательной школы в интересах развития личности ребенка.</w:t>
            </w:r>
          </w:p>
        </w:tc>
        <w:tc>
          <w:tcPr>
            <w:tcW w:w="1138" w:type="dxa"/>
          </w:tcPr>
          <w:p w:rsidR="008764E9" w:rsidRDefault="008764E9" w:rsidP="005F53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764E9" w:rsidRDefault="008764E9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соц.педагог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5F531D" w:rsidRDefault="008764E9" w:rsidP="00902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gridSpan w:val="2"/>
          </w:tcPr>
          <w:p w:rsidR="008764E9" w:rsidRPr="00B61544" w:rsidRDefault="008764E9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8764E9" w:rsidRPr="00B61544" w:rsidRDefault="008764E9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 школы</w:t>
            </w:r>
          </w:p>
        </w:tc>
        <w:tc>
          <w:tcPr>
            <w:tcW w:w="5120" w:type="dxa"/>
          </w:tcPr>
          <w:p w:rsidR="008764E9" w:rsidRPr="00B61544" w:rsidRDefault="008764E9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Управляющего Совета школы</w:t>
            </w:r>
          </w:p>
        </w:tc>
        <w:tc>
          <w:tcPr>
            <w:tcW w:w="1138" w:type="dxa"/>
          </w:tcPr>
          <w:p w:rsidR="008764E9" w:rsidRDefault="008764E9" w:rsidP="005F53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764E9" w:rsidRDefault="008764E9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E9">
              <w:rPr>
                <w:rFonts w:ascii="Times New Roman" w:hAnsi="Times New Roman" w:cs="Times New Roman"/>
                <w:sz w:val="24"/>
                <w:szCs w:val="24"/>
              </w:rPr>
              <w:t>ЗДВР, соц.педагог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5F531D" w:rsidRDefault="008764E9" w:rsidP="00902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gridSpan w:val="2"/>
          </w:tcPr>
          <w:p w:rsidR="008764E9" w:rsidRPr="00B61544" w:rsidRDefault="008764E9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8764E9" w:rsidRPr="00B61544" w:rsidRDefault="008764E9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Деятельность попечительского совета</w:t>
            </w:r>
          </w:p>
        </w:tc>
        <w:tc>
          <w:tcPr>
            <w:tcW w:w="5120" w:type="dxa"/>
          </w:tcPr>
          <w:p w:rsidR="008764E9" w:rsidRPr="00B61544" w:rsidRDefault="008764E9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попечительского совета</w:t>
            </w:r>
          </w:p>
        </w:tc>
        <w:tc>
          <w:tcPr>
            <w:tcW w:w="1138" w:type="dxa"/>
          </w:tcPr>
          <w:p w:rsidR="008764E9" w:rsidRDefault="008764E9" w:rsidP="005F53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764E9" w:rsidRDefault="008764E9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E9">
              <w:rPr>
                <w:rFonts w:ascii="Times New Roman" w:hAnsi="Times New Roman" w:cs="Times New Roman"/>
                <w:sz w:val="24"/>
                <w:szCs w:val="24"/>
              </w:rPr>
              <w:t>ЗДВР, соц.педагог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5F531D" w:rsidRDefault="008764E9" w:rsidP="00902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gridSpan w:val="2"/>
          </w:tcPr>
          <w:p w:rsidR="008764E9" w:rsidRPr="00B61544" w:rsidRDefault="008764E9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8764E9" w:rsidRPr="00B61544" w:rsidRDefault="008764E9" w:rsidP="00987F03">
            <w:pPr>
              <w:pStyle w:val="WW-"/>
              <w:spacing w:after="0" w:line="240" w:lineRule="auto"/>
              <w:ind w:left="56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</w:tc>
        <w:tc>
          <w:tcPr>
            <w:tcW w:w="5120" w:type="dxa"/>
          </w:tcPr>
          <w:p w:rsidR="008764E9" w:rsidRPr="00B61544" w:rsidRDefault="008764E9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Заседания, круглые столы, ролевой тренинг</w:t>
            </w:r>
          </w:p>
        </w:tc>
        <w:tc>
          <w:tcPr>
            <w:tcW w:w="1138" w:type="dxa"/>
          </w:tcPr>
          <w:p w:rsidR="008764E9" w:rsidRDefault="008764E9" w:rsidP="005F53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764E9" w:rsidRDefault="008764E9" w:rsidP="0090260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E9">
              <w:rPr>
                <w:rFonts w:ascii="Times New Roman" w:hAnsi="Times New Roman" w:cs="Times New Roman"/>
                <w:sz w:val="24"/>
                <w:szCs w:val="24"/>
              </w:rPr>
              <w:t>ЗДВР, соц.педагог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Default="008764E9" w:rsidP="007E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E32FC">
              <w:rPr>
                <w:rFonts w:ascii="Times New Roman" w:hAnsi="Times New Roman" w:cs="Times New Roman"/>
                <w:b/>
                <w:i/>
              </w:rPr>
              <w:t>10.</w:t>
            </w:r>
            <w:r w:rsidRPr="007E32FC">
              <w:rPr>
                <w:rFonts w:ascii="Times New Roman" w:hAnsi="Times New Roman" w:cs="Times New Roman"/>
                <w:b/>
                <w:i/>
              </w:rPr>
              <w:tab/>
              <w:t>Формирование коммуникативной культуры</w:t>
            </w:r>
          </w:p>
        </w:tc>
        <w:tc>
          <w:tcPr>
            <w:tcW w:w="1565" w:type="dxa"/>
            <w:gridSpan w:val="2"/>
          </w:tcPr>
          <w:p w:rsidR="008764E9" w:rsidRPr="00D2323D" w:rsidRDefault="008764E9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8764E9" w:rsidRPr="00D2323D" w:rsidRDefault="008764E9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Работа с  сайтом - 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Dnevnik</w:t>
            </w:r>
            <w:proofErr w:type="spellEnd"/>
            <w:r w:rsidRPr="00D2323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20" w:type="dxa"/>
          </w:tcPr>
          <w:p w:rsidR="008764E9" w:rsidRPr="00D2323D" w:rsidRDefault="008764E9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педагога</w:t>
            </w:r>
          </w:p>
        </w:tc>
        <w:tc>
          <w:tcPr>
            <w:tcW w:w="1138" w:type="dxa"/>
          </w:tcPr>
          <w:p w:rsidR="008764E9" w:rsidRPr="00A43C99" w:rsidRDefault="008764E9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91" w:type="dxa"/>
          </w:tcPr>
          <w:p w:rsidR="008764E9" w:rsidRPr="00D2323D" w:rsidRDefault="008764E9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7E32FC" w:rsidRDefault="008764E9" w:rsidP="007E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8764E9" w:rsidRPr="00D2323D" w:rsidRDefault="008764E9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8764E9" w:rsidRPr="00D2323D" w:rsidRDefault="008764E9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</w:t>
            </w:r>
          </w:p>
        </w:tc>
        <w:tc>
          <w:tcPr>
            <w:tcW w:w="5120" w:type="dxa"/>
          </w:tcPr>
          <w:p w:rsidR="008764E9" w:rsidRPr="00D2323D" w:rsidRDefault="008764E9" w:rsidP="009026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Поддержка процесса информатизации в школе</w:t>
            </w:r>
          </w:p>
        </w:tc>
        <w:tc>
          <w:tcPr>
            <w:tcW w:w="1138" w:type="dxa"/>
          </w:tcPr>
          <w:p w:rsidR="008764E9" w:rsidRPr="00D2323D" w:rsidRDefault="008764E9" w:rsidP="008764E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</w:tc>
        <w:tc>
          <w:tcPr>
            <w:tcW w:w="1991" w:type="dxa"/>
          </w:tcPr>
          <w:p w:rsidR="008764E9" w:rsidRPr="00C102DA" w:rsidRDefault="008764E9" w:rsidP="001F2FE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7E32FC" w:rsidRDefault="008764E9" w:rsidP="007E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02607">
              <w:rPr>
                <w:rFonts w:ascii="Times New Roman" w:hAnsi="Times New Roman" w:cs="Times New Roman"/>
                <w:b/>
                <w:i/>
              </w:rPr>
              <w:t>11.</w:t>
            </w:r>
            <w:r w:rsidRPr="00902607">
              <w:rPr>
                <w:rFonts w:ascii="Times New Roman" w:hAnsi="Times New Roman" w:cs="Times New Roman"/>
                <w:b/>
                <w:i/>
              </w:rPr>
              <w:tab/>
              <w:t>Воспитание экологической культуры</w:t>
            </w:r>
          </w:p>
        </w:tc>
        <w:tc>
          <w:tcPr>
            <w:tcW w:w="1565" w:type="dxa"/>
            <w:gridSpan w:val="2"/>
          </w:tcPr>
          <w:p w:rsidR="008764E9" w:rsidRPr="00D2323D" w:rsidRDefault="008764E9" w:rsidP="0069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986" w:type="dxa"/>
          </w:tcPr>
          <w:p w:rsidR="008764E9" w:rsidRPr="00D2323D" w:rsidRDefault="008764E9" w:rsidP="0069468B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«Мы за чистый район»</w:t>
            </w:r>
          </w:p>
        </w:tc>
        <w:tc>
          <w:tcPr>
            <w:tcW w:w="5120" w:type="dxa"/>
          </w:tcPr>
          <w:p w:rsidR="008764E9" w:rsidRPr="00D2323D" w:rsidRDefault="008764E9" w:rsidP="0069468B">
            <w:pPr>
              <w:pStyle w:val="a5"/>
              <w:tabs>
                <w:tab w:val="clear" w:pos="708"/>
              </w:tabs>
              <w:suppressAutoHyphens w:val="0"/>
              <w:snapToGrid w:val="0"/>
              <w:spacing w:after="0" w:line="240" w:lineRule="auto"/>
              <w:ind w:left="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субботника</w:t>
            </w:r>
          </w:p>
        </w:tc>
        <w:tc>
          <w:tcPr>
            <w:tcW w:w="1138" w:type="dxa"/>
          </w:tcPr>
          <w:p w:rsidR="008764E9" w:rsidRPr="00D2323D" w:rsidRDefault="008764E9" w:rsidP="008764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0260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1" w:type="dxa"/>
          </w:tcPr>
          <w:p w:rsidR="008764E9" w:rsidRPr="00D2323D" w:rsidRDefault="008764E9" w:rsidP="006946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9026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260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902607" w:rsidRDefault="008764E9" w:rsidP="007E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02607">
              <w:rPr>
                <w:rFonts w:ascii="Times New Roman" w:hAnsi="Times New Roman" w:cs="Times New Roman"/>
                <w:b/>
                <w:i/>
              </w:rPr>
              <w:lastRenderedPageBreak/>
              <w:t>Формирование экологического мировоззрения</w:t>
            </w:r>
          </w:p>
        </w:tc>
        <w:tc>
          <w:tcPr>
            <w:tcW w:w="1565" w:type="dxa"/>
            <w:gridSpan w:val="2"/>
          </w:tcPr>
          <w:p w:rsidR="008764E9" w:rsidRPr="00D2323D" w:rsidRDefault="008764E9" w:rsidP="0069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986" w:type="dxa"/>
          </w:tcPr>
          <w:p w:rsidR="008764E9" w:rsidRPr="00D2323D" w:rsidRDefault="008764E9" w:rsidP="008764E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 xml:space="preserve">«Аллея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0" w:type="dxa"/>
          </w:tcPr>
          <w:p w:rsidR="008764E9" w:rsidRPr="00D2323D" w:rsidRDefault="008764E9" w:rsidP="006946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Посадка и уход за деревьями</w:t>
            </w:r>
          </w:p>
        </w:tc>
        <w:tc>
          <w:tcPr>
            <w:tcW w:w="1138" w:type="dxa"/>
          </w:tcPr>
          <w:p w:rsidR="008764E9" w:rsidRPr="00D2323D" w:rsidRDefault="008764E9" w:rsidP="008764E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8764E9" w:rsidRPr="00D2323D" w:rsidRDefault="008764E9" w:rsidP="006946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кл.руководителивожатая</w:t>
            </w:r>
            <w:proofErr w:type="spellEnd"/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902607" w:rsidRDefault="008764E9" w:rsidP="007E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8764E9" w:rsidRPr="00B61544" w:rsidRDefault="008764E9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764E9" w:rsidRPr="00B61544" w:rsidRDefault="008764E9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986" w:type="dxa"/>
          </w:tcPr>
          <w:p w:rsidR="008764E9" w:rsidRPr="00B61544" w:rsidRDefault="008764E9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КТД  «Экология и здоровье»</w:t>
            </w:r>
          </w:p>
        </w:tc>
        <w:tc>
          <w:tcPr>
            <w:tcW w:w="5120" w:type="dxa"/>
          </w:tcPr>
          <w:p w:rsidR="008764E9" w:rsidRPr="00B61544" w:rsidRDefault="008764E9" w:rsidP="00987F03">
            <w:pPr>
              <w:snapToGrid w:val="0"/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Экологический дозор, д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ни экологической безопасности</w:t>
            </w:r>
          </w:p>
        </w:tc>
        <w:tc>
          <w:tcPr>
            <w:tcW w:w="1138" w:type="dxa"/>
          </w:tcPr>
          <w:p w:rsidR="008764E9" w:rsidRDefault="008764E9" w:rsidP="006946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8764E9" w:rsidRPr="00D2323D" w:rsidRDefault="00BE2BD9" w:rsidP="006946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  <w:r w:rsidR="008764E9"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</w:p>
        </w:tc>
      </w:tr>
      <w:tr w:rsidR="008764E9" w:rsidRPr="001B2087" w:rsidTr="002C2C54">
        <w:trPr>
          <w:gridAfter w:val="1"/>
          <w:wAfter w:w="236" w:type="dxa"/>
        </w:trPr>
        <w:tc>
          <w:tcPr>
            <w:tcW w:w="2385" w:type="dxa"/>
          </w:tcPr>
          <w:p w:rsidR="008764E9" w:rsidRPr="00902607" w:rsidRDefault="008764E9" w:rsidP="007E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  <w:gridSpan w:val="2"/>
          </w:tcPr>
          <w:p w:rsidR="008764E9" w:rsidRDefault="008764E9" w:rsidP="0069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8764E9" w:rsidRPr="00D2323D" w:rsidRDefault="008764E9" w:rsidP="006946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8764E9" w:rsidRPr="00D2323D" w:rsidRDefault="008764E9" w:rsidP="006946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64E9" w:rsidRDefault="008764E9" w:rsidP="006946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764E9" w:rsidRPr="00D2323D" w:rsidRDefault="008764E9" w:rsidP="006946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A77" w:rsidRDefault="00C95A77"/>
    <w:tbl>
      <w:tblPr>
        <w:tblW w:w="15185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5"/>
        <w:gridCol w:w="1565"/>
        <w:gridCol w:w="2986"/>
        <w:gridCol w:w="5120"/>
        <w:gridCol w:w="1138"/>
        <w:gridCol w:w="1991"/>
      </w:tblGrid>
      <w:tr w:rsidR="00C95A77" w:rsidRPr="001B2087" w:rsidTr="004242A3">
        <w:trPr>
          <w:trHeight w:val="77"/>
        </w:trPr>
        <w:tc>
          <w:tcPr>
            <w:tcW w:w="15185" w:type="dxa"/>
            <w:gridSpan w:val="6"/>
          </w:tcPr>
          <w:p w:rsidR="00C95A77" w:rsidRPr="00902607" w:rsidRDefault="00C95A77" w:rsidP="00C9549F">
            <w:pPr>
              <w:pStyle w:val="1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B37624" w:rsidRPr="001B2087" w:rsidTr="004242A3">
        <w:trPr>
          <w:trHeight w:val="1086"/>
        </w:trPr>
        <w:tc>
          <w:tcPr>
            <w:tcW w:w="2385" w:type="dxa"/>
          </w:tcPr>
          <w:p w:rsidR="00B37624" w:rsidRPr="001B2087" w:rsidRDefault="00B37624" w:rsidP="00C9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  <w:r w:rsidRPr="00585205">
              <w:rPr>
                <w:rFonts w:ascii="Times New Roman" w:hAnsi="Times New Roman"/>
                <w:b/>
                <w:i/>
              </w:rPr>
              <w:t xml:space="preserve">Гражданско-патриотическое </w:t>
            </w:r>
          </w:p>
        </w:tc>
        <w:tc>
          <w:tcPr>
            <w:tcW w:w="1565" w:type="dxa"/>
          </w:tcPr>
          <w:p w:rsidR="00B37624" w:rsidRPr="00B61544" w:rsidRDefault="00B37624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986" w:type="dxa"/>
          </w:tcPr>
          <w:p w:rsidR="00B37624" w:rsidRPr="00B61544" w:rsidRDefault="00B37624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5120" w:type="dxa"/>
          </w:tcPr>
          <w:p w:rsidR="00B37624" w:rsidRPr="00B61544" w:rsidRDefault="00B37624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открытые уроки</w:t>
            </w:r>
          </w:p>
        </w:tc>
        <w:tc>
          <w:tcPr>
            <w:tcW w:w="1138" w:type="dxa"/>
          </w:tcPr>
          <w:p w:rsidR="00B37624" w:rsidRPr="00B61544" w:rsidRDefault="00B37624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B37624" w:rsidRPr="00B61544" w:rsidRDefault="00B37624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37624" w:rsidRDefault="00B37624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B37624" w:rsidRPr="00B61544" w:rsidRDefault="00B37624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</w:t>
            </w:r>
          </w:p>
        </w:tc>
      </w:tr>
      <w:tr w:rsidR="00B37624" w:rsidRPr="001B2087" w:rsidTr="004242A3">
        <w:trPr>
          <w:trHeight w:val="1086"/>
        </w:trPr>
        <w:tc>
          <w:tcPr>
            <w:tcW w:w="2385" w:type="dxa"/>
          </w:tcPr>
          <w:p w:rsidR="00B37624" w:rsidRDefault="00B37624" w:rsidP="00C954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B37624" w:rsidRPr="00B61544" w:rsidRDefault="00B37624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986" w:type="dxa"/>
          </w:tcPr>
          <w:p w:rsidR="00B37624" w:rsidRPr="00B61544" w:rsidRDefault="00B37624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60 лет со дня запуска первого искусственного спутника Земли (1957 г.)</w:t>
            </w:r>
          </w:p>
        </w:tc>
        <w:tc>
          <w:tcPr>
            <w:tcW w:w="5120" w:type="dxa"/>
          </w:tcPr>
          <w:p w:rsidR="00B37624" w:rsidRPr="00B61544" w:rsidRDefault="00B37624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138" w:type="dxa"/>
          </w:tcPr>
          <w:p w:rsidR="00B37624" w:rsidRPr="00B61544" w:rsidRDefault="00B37624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B37624" w:rsidRPr="00B61544" w:rsidRDefault="00B37624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37624" w:rsidRDefault="00B37624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B37624" w:rsidRDefault="00B37624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Л.И.</w:t>
            </w:r>
          </w:p>
          <w:p w:rsidR="00B37624" w:rsidRPr="00B61544" w:rsidRDefault="00B37624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24" w:rsidRPr="001B2087" w:rsidTr="004242A3">
        <w:trPr>
          <w:trHeight w:val="1086"/>
        </w:trPr>
        <w:tc>
          <w:tcPr>
            <w:tcW w:w="2385" w:type="dxa"/>
          </w:tcPr>
          <w:p w:rsidR="00B37624" w:rsidRPr="00585205" w:rsidRDefault="00B37624" w:rsidP="00C954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B37624" w:rsidRPr="00B61544" w:rsidRDefault="00B37624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986" w:type="dxa"/>
          </w:tcPr>
          <w:p w:rsidR="00B37624" w:rsidRPr="00B61544" w:rsidRDefault="00B37624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Олимпийский день бега</w:t>
            </w:r>
          </w:p>
        </w:tc>
        <w:tc>
          <w:tcPr>
            <w:tcW w:w="5120" w:type="dxa"/>
          </w:tcPr>
          <w:p w:rsidR="00B37624" w:rsidRPr="00B61544" w:rsidRDefault="00B37624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Легкоатлетический осенний кросс</w:t>
            </w:r>
          </w:p>
        </w:tc>
        <w:tc>
          <w:tcPr>
            <w:tcW w:w="1138" w:type="dxa"/>
          </w:tcPr>
          <w:p w:rsidR="00B37624" w:rsidRPr="00B61544" w:rsidRDefault="00B37624" w:rsidP="00987F03">
            <w:pPr>
              <w:jc w:val="center"/>
            </w:pPr>
            <w:r w:rsidRPr="00B37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5-11 </w:t>
            </w:r>
            <w:proofErr w:type="spellStart"/>
            <w:r w:rsidRPr="00B3762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B376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37624" w:rsidRPr="00B61544" w:rsidRDefault="00B37624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A60B58" w:rsidRPr="001B2087" w:rsidTr="004242A3">
        <w:tc>
          <w:tcPr>
            <w:tcW w:w="2385" w:type="dxa"/>
          </w:tcPr>
          <w:p w:rsidR="00A60B58" w:rsidRPr="00C95A77" w:rsidRDefault="00A60B58" w:rsidP="00C95A77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2.Нравственное и духовное воспитание</w:t>
            </w:r>
          </w:p>
          <w:p w:rsidR="00A60B58" w:rsidRPr="001129C3" w:rsidRDefault="00A60B58" w:rsidP="00C9549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A60B58" w:rsidRPr="001B2087" w:rsidRDefault="00A60B58" w:rsidP="00101D1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2-7 октября</w:t>
            </w:r>
          </w:p>
        </w:tc>
        <w:tc>
          <w:tcPr>
            <w:tcW w:w="2986" w:type="dxa"/>
          </w:tcPr>
          <w:p w:rsidR="00A60B58" w:rsidRPr="00B61544" w:rsidRDefault="00A60B58" w:rsidP="00987F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5120" w:type="dxa"/>
          </w:tcPr>
          <w:p w:rsidR="00A60B58" w:rsidRPr="00B61544" w:rsidRDefault="00A60B58" w:rsidP="00987F03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уважения к людям пожилого возраста</w:t>
            </w:r>
          </w:p>
        </w:tc>
        <w:tc>
          <w:tcPr>
            <w:tcW w:w="1138" w:type="dxa"/>
          </w:tcPr>
          <w:p w:rsidR="00A60B58" w:rsidRPr="00B61544" w:rsidRDefault="00A60B58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A60B58" w:rsidRDefault="00A60B58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A60B58" w:rsidRPr="00B61544" w:rsidRDefault="00A60B58" w:rsidP="00987F03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A60B58" w:rsidRPr="001B2087" w:rsidTr="004242A3">
        <w:tc>
          <w:tcPr>
            <w:tcW w:w="2385" w:type="dxa"/>
          </w:tcPr>
          <w:p w:rsidR="00A60B58" w:rsidRPr="00585205" w:rsidRDefault="00A60B58" w:rsidP="00C9549F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A60B58" w:rsidRPr="00B61544" w:rsidRDefault="00A60B58" w:rsidP="00987F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A60B58" w:rsidRPr="00B61544" w:rsidRDefault="00A60B58" w:rsidP="00987F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86" w:type="dxa"/>
          </w:tcPr>
          <w:p w:rsidR="00A60B58" w:rsidRPr="00B61544" w:rsidRDefault="00A60B58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«Протяни руку»</w:t>
            </w:r>
          </w:p>
        </w:tc>
        <w:tc>
          <w:tcPr>
            <w:tcW w:w="5120" w:type="dxa"/>
          </w:tcPr>
          <w:p w:rsidR="00A60B58" w:rsidRPr="00B61544" w:rsidRDefault="00A60B58" w:rsidP="00987F03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Патронаж над пожилыми людьми, помощь людям с ограниченными возможностями</w:t>
            </w:r>
          </w:p>
        </w:tc>
        <w:tc>
          <w:tcPr>
            <w:tcW w:w="1138" w:type="dxa"/>
          </w:tcPr>
          <w:p w:rsidR="00A60B58" w:rsidRPr="00B61544" w:rsidRDefault="00A60B58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A60B58" w:rsidRPr="00A60B58" w:rsidRDefault="00A60B58" w:rsidP="00A60B5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A60B58" w:rsidRPr="00B61544" w:rsidRDefault="00A60B58" w:rsidP="00A60B5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A60B58" w:rsidRPr="00AB7164" w:rsidTr="004242A3">
        <w:tc>
          <w:tcPr>
            <w:tcW w:w="2385" w:type="dxa"/>
          </w:tcPr>
          <w:p w:rsidR="00A60B58" w:rsidRPr="00C95A77" w:rsidRDefault="00A60B58" w:rsidP="00C95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3.Воспитание положительного отношения к труду и творчеству</w:t>
            </w:r>
          </w:p>
          <w:p w:rsidR="00A60B58" w:rsidRPr="00D36DD9" w:rsidRDefault="00A60B58" w:rsidP="00C9549F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60B58" w:rsidRPr="00D36DD9" w:rsidRDefault="00A60B58" w:rsidP="00C9549F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A60B58" w:rsidRDefault="00A60B58" w:rsidP="006946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октября</w:t>
            </w:r>
          </w:p>
        </w:tc>
        <w:tc>
          <w:tcPr>
            <w:tcW w:w="2986" w:type="dxa"/>
          </w:tcPr>
          <w:p w:rsidR="00A60B58" w:rsidRPr="00B61544" w:rsidRDefault="00A60B58" w:rsidP="00987F03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компас»- неделя профориентации</w:t>
            </w:r>
          </w:p>
          <w:p w:rsidR="00A60B58" w:rsidRPr="00B61544" w:rsidRDefault="00A60B58" w:rsidP="00987F03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A60B58" w:rsidRPr="00B61544" w:rsidRDefault="00A60B5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Рассказы с примерами об интересующих профессиях;  сюжетно-ролевые игры (проигрывание профессий);  встречи детей с мастерами своего дела (бабушки, дедушки);</w:t>
            </w:r>
          </w:p>
          <w:p w:rsidR="00A60B58" w:rsidRPr="00B61544" w:rsidRDefault="00A60B5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показы образцов труда, конкурс рисунков о труде, выставка детских поделок; сочинения на тему «Пусть меня научат»; игра «Чей это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инструмент?»; какие профессии живут в нашем доме (экскурсии); классные часы на темы как правильно организовать свое рабочее место, твои трудовые обязанности в школе и дома, мое любимое занятие в свободное время</w:t>
            </w:r>
          </w:p>
          <w:p w:rsidR="00A60B58" w:rsidRPr="00B61544" w:rsidRDefault="00A60B58" w:rsidP="00987F03">
            <w:pPr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(профессионалами), экскурсии, ролевые игры, конкурсы и т. Д.,  классные часы на темы «Всякий труд надо уважать», «Предприятия нашего района, региона»( экскурсии), с</w:t>
            </w:r>
            <w:r w:rsidRPr="00B61544">
              <w:rPr>
                <w:rFonts w:ascii="Times New Roman" w:hAnsi="Times New Roman" w:cs="Times New Roman"/>
                <w:sz w:val="24"/>
                <w:szCs w:val="18"/>
              </w:rPr>
              <w:t>овместные с родителями классные часы</w:t>
            </w:r>
          </w:p>
          <w:p w:rsidR="00A60B58" w:rsidRPr="00B61544" w:rsidRDefault="00A60B5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 народного хозяйства, перспективах профессионального роста и мастерства.</w:t>
            </w:r>
          </w:p>
          <w:p w:rsidR="00A60B58" w:rsidRPr="00B61544" w:rsidRDefault="00A60B5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выбора профессии; формирование умения адекватно оценивать свои личностные особенности в соответствии с требованиями избираемой профессией, бизнес-игры для подростков.</w:t>
            </w:r>
          </w:p>
          <w:p w:rsidR="00A60B58" w:rsidRPr="00B61544" w:rsidRDefault="00A60B5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профессий, дней открытых дверей и открытых уроков по профессиям; отработка навыков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и предъявления себя на рынке труда (написать резюме, собеседование, как проводить поиск работы, где получить информацию о вакансиях и т. П.); профессиональное информирование  о ситуации на рынке труда района, области о профессиях, пользующихся спросом на рынке труда и возможностях их получения в учебных заведениях области, трудовые права несовершеннолетних, бизнес-игры для подростков.</w:t>
            </w:r>
          </w:p>
        </w:tc>
        <w:tc>
          <w:tcPr>
            <w:tcW w:w="1138" w:type="dxa"/>
          </w:tcPr>
          <w:p w:rsidR="00A60B58" w:rsidRPr="00B61544" w:rsidRDefault="00A60B58" w:rsidP="00987F03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58" w:rsidRPr="00B61544" w:rsidRDefault="00A60B5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</w:tcPr>
          <w:p w:rsidR="00A60B58" w:rsidRPr="00A60B58" w:rsidRDefault="00A60B58" w:rsidP="00A60B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  <w:proofErr w:type="spellEnd"/>
          </w:p>
        </w:tc>
      </w:tr>
      <w:tr w:rsidR="00A60B58" w:rsidRPr="00AB7164" w:rsidTr="004242A3">
        <w:tc>
          <w:tcPr>
            <w:tcW w:w="2385" w:type="dxa"/>
          </w:tcPr>
          <w:p w:rsidR="00A60B58" w:rsidRPr="00C95A77" w:rsidRDefault="00A60B58" w:rsidP="00C95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A60B58" w:rsidRDefault="00A60B58" w:rsidP="006946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A60B58" w:rsidRPr="00B61544" w:rsidRDefault="00A60B58" w:rsidP="00987F03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«Я и мой профессиональный выбор»</w:t>
            </w:r>
          </w:p>
        </w:tc>
        <w:tc>
          <w:tcPr>
            <w:tcW w:w="5120" w:type="dxa"/>
          </w:tcPr>
          <w:p w:rsidR="00A60B58" w:rsidRPr="00B61544" w:rsidRDefault="00A60B58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ориентации школьника, определение интересов, склонностей, способностей:</w:t>
            </w:r>
          </w:p>
          <w:p w:rsidR="00A60B58" w:rsidRPr="00B61544" w:rsidRDefault="00A60B58" w:rsidP="00987F03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Тест «Определение профессиональной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личности»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Д.Голланд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58" w:rsidRPr="00B61544" w:rsidRDefault="00A60B58" w:rsidP="00987F03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профессии.</w:t>
            </w:r>
          </w:p>
          <w:p w:rsidR="00A60B58" w:rsidRPr="00B61544" w:rsidRDefault="00A60B58" w:rsidP="00987F03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</w:p>
          <w:p w:rsidR="00A60B58" w:rsidRPr="00B61544" w:rsidRDefault="00A60B58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Оценка и самооценка человека.</w:t>
            </w:r>
          </w:p>
          <w:p w:rsidR="00A60B58" w:rsidRPr="00B61544" w:rsidRDefault="00A60B58" w:rsidP="00987F03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Дифференциально-диагностический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Е.А.Климова.</w:t>
            </w:r>
          </w:p>
          <w:p w:rsidR="00A60B58" w:rsidRPr="00B61544" w:rsidRDefault="00A60B58" w:rsidP="00987F03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диагностическая методика «Карта интересов»</w:t>
            </w:r>
          </w:p>
          <w:p w:rsidR="00A60B58" w:rsidRPr="00B61544" w:rsidRDefault="00A60B58" w:rsidP="00987F03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Анкета изучения жизненных ценностей. Личность, группа, коллектив.</w:t>
            </w:r>
          </w:p>
          <w:p w:rsidR="00A60B58" w:rsidRPr="00B61544" w:rsidRDefault="00A60B58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Тест «Мотивы выбора профессий».</w:t>
            </w:r>
          </w:p>
          <w:p w:rsidR="00A60B58" w:rsidRPr="00B61544" w:rsidRDefault="00A60B5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60B58" w:rsidRPr="00A60B58" w:rsidRDefault="00A60B58" w:rsidP="00A60B5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</w:t>
            </w:r>
            <w:proofErr w:type="spellStart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58" w:rsidRPr="00A60B58" w:rsidRDefault="00A60B58" w:rsidP="00A60B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A60B58" w:rsidRDefault="00A60B58" w:rsidP="00A60B5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58" w:rsidRPr="00A60B58" w:rsidRDefault="00A60B58" w:rsidP="00A60B5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A60B58" w:rsidRDefault="00A60B58" w:rsidP="00A60B5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A60B58" w:rsidRDefault="00A60B58" w:rsidP="00A60B5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58" w:rsidRPr="00B61544" w:rsidRDefault="00A60B58" w:rsidP="00987F03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60B58" w:rsidRPr="00B61544" w:rsidRDefault="00A60B5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A60B58" w:rsidRPr="00B61544" w:rsidRDefault="00A60B5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B61544" w:rsidRDefault="00A60B5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58" w:rsidRPr="00AB7164" w:rsidTr="004242A3">
        <w:tc>
          <w:tcPr>
            <w:tcW w:w="2385" w:type="dxa"/>
          </w:tcPr>
          <w:p w:rsidR="00A60B58" w:rsidRPr="00C95A77" w:rsidRDefault="00A60B58" w:rsidP="00C95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A60B58" w:rsidRDefault="00A60B58" w:rsidP="006946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A60B58" w:rsidRPr="00B61544" w:rsidRDefault="00A60B58" w:rsidP="00987F03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Профильное обучение. Введение элективных курсов и факультативов «Выбор профессии»,</w:t>
            </w:r>
          </w:p>
          <w:p w:rsidR="00A60B58" w:rsidRPr="00B61544" w:rsidRDefault="00A60B58" w:rsidP="00987F03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5120" w:type="dxa"/>
          </w:tcPr>
          <w:p w:rsidR="00A60B58" w:rsidRPr="00B61544" w:rsidRDefault="00A60B58" w:rsidP="00987F03">
            <w:pPr>
              <w:snapToGrid w:val="0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профессионального самоопределения в условиях меняющегося рынка труда.</w:t>
            </w:r>
          </w:p>
        </w:tc>
        <w:tc>
          <w:tcPr>
            <w:tcW w:w="1138" w:type="dxa"/>
          </w:tcPr>
          <w:p w:rsidR="00A60B58" w:rsidRPr="00B61544" w:rsidRDefault="00A60B58" w:rsidP="00987F03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91" w:type="dxa"/>
          </w:tcPr>
          <w:p w:rsidR="00A60B58" w:rsidRPr="00B61544" w:rsidRDefault="00A60B5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0B58" w:rsidRPr="00AB7164" w:rsidTr="004242A3">
        <w:tc>
          <w:tcPr>
            <w:tcW w:w="2385" w:type="dxa"/>
          </w:tcPr>
          <w:p w:rsidR="00A60B58" w:rsidRPr="00C95A77" w:rsidRDefault="00A60B58" w:rsidP="00C95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A60B58" w:rsidRDefault="00A60B58" w:rsidP="006946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A60B58" w:rsidRPr="00B61544" w:rsidRDefault="00A60B58" w:rsidP="00987F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учебных мест»</w:t>
            </w:r>
          </w:p>
        </w:tc>
        <w:tc>
          <w:tcPr>
            <w:tcW w:w="5120" w:type="dxa"/>
          </w:tcPr>
          <w:p w:rsidR="00A60B58" w:rsidRPr="00B61544" w:rsidRDefault="00A60B58" w:rsidP="00987F03">
            <w:pPr>
              <w:pStyle w:val="WW-"/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учебными заведениями, информационные акции, презентации для выпускников, сотрудничество с учебными заведениями, э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1138" w:type="dxa"/>
          </w:tcPr>
          <w:p w:rsidR="00A60B58" w:rsidRPr="00B61544" w:rsidRDefault="00A60B58" w:rsidP="00987F03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91" w:type="dxa"/>
          </w:tcPr>
          <w:p w:rsidR="00A60B58" w:rsidRPr="00B61544" w:rsidRDefault="00A60B5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5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0B58" w:rsidRPr="001B2087" w:rsidTr="0018733D">
        <w:trPr>
          <w:trHeight w:val="417"/>
        </w:trPr>
        <w:tc>
          <w:tcPr>
            <w:tcW w:w="2385" w:type="dxa"/>
          </w:tcPr>
          <w:p w:rsidR="00A60B58" w:rsidRPr="009B2B0D" w:rsidRDefault="00A60B58" w:rsidP="001873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4.Интеллектуальное воспитание</w:t>
            </w:r>
          </w:p>
        </w:tc>
        <w:tc>
          <w:tcPr>
            <w:tcW w:w="1565" w:type="dxa"/>
          </w:tcPr>
          <w:p w:rsidR="00A60B58" w:rsidRPr="00B61544" w:rsidRDefault="00A60B58" w:rsidP="00987F03">
            <w:pPr>
              <w:pStyle w:val="aa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</w:tcPr>
          <w:p w:rsidR="00A60B58" w:rsidRPr="00B61544" w:rsidRDefault="00A60B58" w:rsidP="00987F03">
            <w:pPr>
              <w:pStyle w:val="aa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5120" w:type="dxa"/>
          </w:tcPr>
          <w:p w:rsidR="00A60B58" w:rsidRPr="00B61544" w:rsidRDefault="00A60B58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Привлечения всеобщего внимания к школьным библиотекам, детскому чтению </w:t>
            </w:r>
          </w:p>
        </w:tc>
        <w:tc>
          <w:tcPr>
            <w:tcW w:w="1138" w:type="dxa"/>
          </w:tcPr>
          <w:p w:rsidR="00A60B58" w:rsidRPr="00CF34D3" w:rsidRDefault="00A60B58" w:rsidP="006946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A60B58" w:rsidRDefault="00A60B58" w:rsidP="0069468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074385" w:rsidRPr="001B2087" w:rsidTr="004242A3">
        <w:tc>
          <w:tcPr>
            <w:tcW w:w="2385" w:type="dxa"/>
          </w:tcPr>
          <w:p w:rsidR="00074385" w:rsidRPr="00074385" w:rsidRDefault="00074385" w:rsidP="00C95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565" w:type="dxa"/>
          </w:tcPr>
          <w:p w:rsidR="00074385" w:rsidRPr="00B61544" w:rsidRDefault="0007438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</w:tcPr>
          <w:p w:rsidR="00074385" w:rsidRPr="00B61544" w:rsidRDefault="0007438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среди обучающихся общеобразовательных учреждений</w:t>
            </w:r>
          </w:p>
        </w:tc>
        <w:tc>
          <w:tcPr>
            <w:tcW w:w="5120" w:type="dxa"/>
          </w:tcPr>
          <w:p w:rsidR="00074385" w:rsidRPr="00B61544" w:rsidRDefault="00074385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 конкурса сочинений</w:t>
            </w:r>
          </w:p>
        </w:tc>
        <w:tc>
          <w:tcPr>
            <w:tcW w:w="1138" w:type="dxa"/>
          </w:tcPr>
          <w:p w:rsidR="00074385" w:rsidRPr="00B61544" w:rsidRDefault="00074385" w:rsidP="00987F0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074385" w:rsidRDefault="0007438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074385" w:rsidRPr="00B61544" w:rsidRDefault="0007438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85" w:rsidRPr="001B2087" w:rsidTr="004242A3">
        <w:tc>
          <w:tcPr>
            <w:tcW w:w="2385" w:type="dxa"/>
          </w:tcPr>
          <w:p w:rsidR="00074385" w:rsidRPr="00074385" w:rsidRDefault="00074385" w:rsidP="00C95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565" w:type="dxa"/>
          </w:tcPr>
          <w:p w:rsidR="00074385" w:rsidRPr="00B61544" w:rsidRDefault="000743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 2017 года – февраль 2018 года</w:t>
            </w:r>
          </w:p>
        </w:tc>
        <w:tc>
          <w:tcPr>
            <w:tcW w:w="2986" w:type="dxa"/>
          </w:tcPr>
          <w:p w:rsidR="00074385" w:rsidRPr="00B61544" w:rsidRDefault="000743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предметам</w:t>
            </w:r>
          </w:p>
        </w:tc>
        <w:tc>
          <w:tcPr>
            <w:tcW w:w="5120" w:type="dxa"/>
          </w:tcPr>
          <w:p w:rsidR="00074385" w:rsidRPr="00B61544" w:rsidRDefault="000743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Олимпиада, формирование творческой разносторонне развитой личности</w:t>
            </w:r>
          </w:p>
        </w:tc>
        <w:tc>
          <w:tcPr>
            <w:tcW w:w="1138" w:type="dxa"/>
          </w:tcPr>
          <w:p w:rsidR="00074385" w:rsidRPr="00B61544" w:rsidRDefault="00074385" w:rsidP="00987F0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  <w:tc>
          <w:tcPr>
            <w:tcW w:w="1991" w:type="dxa"/>
          </w:tcPr>
          <w:p w:rsidR="00074385" w:rsidRPr="00B61544" w:rsidRDefault="0007438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74385" w:rsidRPr="001B2087" w:rsidTr="004242A3">
        <w:tc>
          <w:tcPr>
            <w:tcW w:w="2385" w:type="dxa"/>
          </w:tcPr>
          <w:p w:rsidR="00074385" w:rsidRPr="00074385" w:rsidRDefault="00074385" w:rsidP="00C95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565" w:type="dxa"/>
          </w:tcPr>
          <w:p w:rsidR="00074385" w:rsidRPr="00B61544" w:rsidRDefault="000743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15.10.2017-30.10.2017</w:t>
            </w:r>
          </w:p>
        </w:tc>
        <w:tc>
          <w:tcPr>
            <w:tcW w:w="2986" w:type="dxa"/>
          </w:tcPr>
          <w:p w:rsidR="00074385" w:rsidRPr="00B61544" w:rsidRDefault="000743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обучающихся начальных классов</w:t>
            </w:r>
          </w:p>
        </w:tc>
        <w:tc>
          <w:tcPr>
            <w:tcW w:w="5120" w:type="dxa"/>
          </w:tcPr>
          <w:p w:rsidR="00074385" w:rsidRPr="00B61544" w:rsidRDefault="000743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Олимпиада, формирование творческой разносторонне развитой личности</w:t>
            </w:r>
          </w:p>
        </w:tc>
        <w:tc>
          <w:tcPr>
            <w:tcW w:w="1138" w:type="dxa"/>
          </w:tcPr>
          <w:p w:rsidR="00074385" w:rsidRPr="00B61544" w:rsidRDefault="00074385" w:rsidP="00987F03">
            <w:pPr>
              <w:jc w:val="center"/>
            </w:pPr>
            <w:r w:rsidRPr="0007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  </w:t>
            </w:r>
          </w:p>
        </w:tc>
        <w:tc>
          <w:tcPr>
            <w:tcW w:w="1991" w:type="dxa"/>
          </w:tcPr>
          <w:p w:rsidR="00074385" w:rsidRDefault="000743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Е.А</w:t>
            </w:r>
          </w:p>
          <w:p w:rsidR="00074385" w:rsidRPr="00B61544" w:rsidRDefault="0007438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Н.А</w:t>
            </w:r>
          </w:p>
        </w:tc>
      </w:tr>
      <w:tr w:rsidR="00074385" w:rsidRPr="001B2087" w:rsidTr="004242A3">
        <w:tc>
          <w:tcPr>
            <w:tcW w:w="2385" w:type="dxa"/>
          </w:tcPr>
          <w:p w:rsidR="00074385" w:rsidRPr="00C95A77" w:rsidRDefault="00074385" w:rsidP="00C95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lastRenderedPageBreak/>
              <w:t>5.Здоровьесберегающее воспитание</w:t>
            </w:r>
          </w:p>
          <w:p w:rsidR="00074385" w:rsidRPr="003E2483" w:rsidRDefault="00074385" w:rsidP="00C9549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74385" w:rsidRPr="00B61544" w:rsidRDefault="00074385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86" w:type="dxa"/>
          </w:tcPr>
          <w:p w:rsidR="00074385" w:rsidRPr="00B61544" w:rsidRDefault="0007438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личной гигиены</w:t>
            </w:r>
          </w:p>
        </w:tc>
        <w:tc>
          <w:tcPr>
            <w:tcW w:w="5120" w:type="dxa"/>
          </w:tcPr>
          <w:p w:rsidR="00074385" w:rsidRPr="00B61544" w:rsidRDefault="00074385" w:rsidP="00987F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со специалистами,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видеолектории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, беседы о правилах личной гигиены.</w:t>
            </w:r>
          </w:p>
        </w:tc>
        <w:tc>
          <w:tcPr>
            <w:tcW w:w="1138" w:type="dxa"/>
          </w:tcPr>
          <w:p w:rsidR="00074385" w:rsidRPr="00B61544" w:rsidRDefault="0007438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074385" w:rsidRPr="00B61544" w:rsidRDefault="0007438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руководителимед.работник</w:t>
            </w:r>
            <w:proofErr w:type="spellEnd"/>
          </w:p>
        </w:tc>
      </w:tr>
      <w:tr w:rsidR="00074385" w:rsidRPr="001B2087" w:rsidTr="004242A3">
        <w:tc>
          <w:tcPr>
            <w:tcW w:w="2385" w:type="dxa"/>
          </w:tcPr>
          <w:p w:rsidR="00074385" w:rsidRPr="00C95A77" w:rsidRDefault="00074385" w:rsidP="00C95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74385" w:rsidRPr="0074269F" w:rsidRDefault="00074385" w:rsidP="00936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86" w:type="dxa"/>
          </w:tcPr>
          <w:p w:rsidR="00074385" w:rsidRPr="0074269F" w:rsidRDefault="00074385" w:rsidP="00936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 военно-прикладному мастерству</w:t>
            </w:r>
          </w:p>
        </w:tc>
        <w:tc>
          <w:tcPr>
            <w:tcW w:w="5120" w:type="dxa"/>
          </w:tcPr>
          <w:p w:rsidR="00074385" w:rsidRPr="0074269F" w:rsidRDefault="00074385" w:rsidP="00936682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ЗОЖ</w:t>
            </w:r>
          </w:p>
        </w:tc>
        <w:tc>
          <w:tcPr>
            <w:tcW w:w="1138" w:type="dxa"/>
          </w:tcPr>
          <w:p w:rsidR="00074385" w:rsidRPr="0074269F" w:rsidRDefault="00074385" w:rsidP="0093668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074385" w:rsidRDefault="00074385" w:rsidP="0093668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</w:tc>
      </w:tr>
      <w:tr w:rsidR="00074385" w:rsidRPr="001B2087" w:rsidTr="004242A3">
        <w:tc>
          <w:tcPr>
            <w:tcW w:w="2385" w:type="dxa"/>
          </w:tcPr>
          <w:p w:rsidR="00074385" w:rsidRPr="003E2483" w:rsidRDefault="00074385" w:rsidP="00C9549F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74385" w:rsidRPr="004904F7" w:rsidRDefault="00074385" w:rsidP="00C9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86" w:type="dxa"/>
          </w:tcPr>
          <w:p w:rsidR="00074385" w:rsidRPr="004904F7" w:rsidRDefault="00074385" w:rsidP="00C9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здоровья: Школьные соревнования  по теннису</w:t>
            </w:r>
          </w:p>
        </w:tc>
        <w:tc>
          <w:tcPr>
            <w:tcW w:w="5120" w:type="dxa"/>
          </w:tcPr>
          <w:p w:rsidR="00074385" w:rsidRPr="004904F7" w:rsidRDefault="00074385" w:rsidP="00C9549F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</w:tc>
        <w:tc>
          <w:tcPr>
            <w:tcW w:w="1138" w:type="dxa"/>
          </w:tcPr>
          <w:p w:rsidR="00074385" w:rsidRPr="004904F7" w:rsidRDefault="00074385" w:rsidP="00C9549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74385" w:rsidRDefault="00074385" w:rsidP="00C9549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Нечкина</w:t>
            </w:r>
            <w:proofErr w:type="spellEnd"/>
            <w:r>
              <w:rPr>
                <w:rFonts w:ascii="Times New Roman" w:hAnsi="Times New Roman"/>
              </w:rPr>
              <w:t xml:space="preserve"> С.Р.</w:t>
            </w:r>
          </w:p>
        </w:tc>
      </w:tr>
      <w:tr w:rsidR="00074385" w:rsidRPr="001B2087" w:rsidTr="004242A3">
        <w:tc>
          <w:tcPr>
            <w:tcW w:w="2385" w:type="dxa"/>
          </w:tcPr>
          <w:p w:rsidR="00074385" w:rsidRPr="003E2483" w:rsidRDefault="00074385" w:rsidP="00C9549F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74385" w:rsidRPr="0074269F" w:rsidRDefault="00074385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074385" w:rsidRPr="0074269F" w:rsidRDefault="00074385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Физкультминутки, подвижные игры</w:t>
            </w:r>
          </w:p>
        </w:tc>
        <w:tc>
          <w:tcPr>
            <w:tcW w:w="5120" w:type="dxa"/>
          </w:tcPr>
          <w:p w:rsidR="00074385" w:rsidRPr="0074269F" w:rsidRDefault="00074385" w:rsidP="00727CF2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физкультминуток, подвижных игр на больших переменах</w:t>
            </w:r>
          </w:p>
        </w:tc>
        <w:tc>
          <w:tcPr>
            <w:tcW w:w="1138" w:type="dxa"/>
          </w:tcPr>
          <w:p w:rsidR="00074385" w:rsidRPr="0074269F" w:rsidRDefault="00074385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74385" w:rsidRDefault="00074385" w:rsidP="0053722D">
            <w:pPr>
              <w:pStyle w:val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  <w:p w:rsidR="00074385" w:rsidRPr="0074269F" w:rsidRDefault="00074385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F45" w:rsidRPr="001B2087" w:rsidTr="004242A3">
        <w:tc>
          <w:tcPr>
            <w:tcW w:w="2385" w:type="dxa"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75F45">
              <w:rPr>
                <w:rFonts w:ascii="Times New Roman" w:hAnsi="Times New Roman" w:cs="Times New Roman"/>
                <w:b/>
                <w:i/>
              </w:rPr>
              <w:t>6.Формирование ученического самоуправления</w:t>
            </w:r>
          </w:p>
        </w:tc>
        <w:tc>
          <w:tcPr>
            <w:tcW w:w="1565" w:type="dxa"/>
          </w:tcPr>
          <w:p w:rsidR="00F75F45" w:rsidRPr="00B61544" w:rsidRDefault="00F75F4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986" w:type="dxa"/>
          </w:tcPr>
          <w:p w:rsidR="00F75F45" w:rsidRPr="00B61544" w:rsidRDefault="00F75F45" w:rsidP="00987F03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pacing w:val="-1"/>
                <w:sz w:val="24"/>
                <w:szCs w:val="18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5120" w:type="dxa"/>
          </w:tcPr>
          <w:p w:rsidR="00F75F45" w:rsidRPr="00B61544" w:rsidRDefault="00F75F45" w:rsidP="00987F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Ролевая игра, создание условий для самореализации личности, воспитание самостоятельности, развитие творческой деятельности обучающихся</w:t>
            </w:r>
          </w:p>
        </w:tc>
        <w:tc>
          <w:tcPr>
            <w:tcW w:w="1138" w:type="dxa"/>
          </w:tcPr>
          <w:p w:rsidR="00F75F45" w:rsidRPr="00B61544" w:rsidRDefault="00F75F4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991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75F45" w:rsidRPr="001B2087" w:rsidTr="004242A3">
        <w:tc>
          <w:tcPr>
            <w:tcW w:w="2385" w:type="dxa"/>
          </w:tcPr>
          <w:p w:rsidR="00F75F45" w:rsidRPr="003E2483" w:rsidRDefault="00F75F45" w:rsidP="00C9549F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75F45" w:rsidRPr="00B61544" w:rsidRDefault="00F75F4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986" w:type="dxa"/>
          </w:tcPr>
          <w:p w:rsidR="00F75F45" w:rsidRPr="00B61544" w:rsidRDefault="00F75F45" w:rsidP="0098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Районная акция «Протяни руку помощи»</w:t>
            </w:r>
          </w:p>
        </w:tc>
        <w:tc>
          <w:tcPr>
            <w:tcW w:w="5120" w:type="dxa"/>
          </w:tcPr>
          <w:p w:rsidR="00F75F45" w:rsidRPr="00B61544" w:rsidRDefault="00F75F45" w:rsidP="0098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тимуровской работы: помощь пожилым людям населенного пункта</w:t>
            </w:r>
          </w:p>
        </w:tc>
        <w:tc>
          <w:tcPr>
            <w:tcW w:w="1138" w:type="dxa"/>
          </w:tcPr>
          <w:p w:rsidR="00F75F45" w:rsidRPr="00B61544" w:rsidRDefault="00F75F4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75F45" w:rsidRPr="001B2087" w:rsidTr="004242A3">
        <w:tc>
          <w:tcPr>
            <w:tcW w:w="2385" w:type="dxa"/>
          </w:tcPr>
          <w:p w:rsidR="00F75F45" w:rsidRPr="003E2483" w:rsidRDefault="00F75F45" w:rsidP="00C9549F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75F45" w:rsidRPr="00B61544" w:rsidRDefault="00F75F45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86" w:type="dxa"/>
          </w:tcPr>
          <w:p w:rsidR="00F75F45" w:rsidRPr="00B61544" w:rsidRDefault="00F75F45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Неделя октябрят</w:t>
            </w:r>
          </w:p>
        </w:tc>
        <w:tc>
          <w:tcPr>
            <w:tcW w:w="5120" w:type="dxa"/>
          </w:tcPr>
          <w:p w:rsidR="00F75F45" w:rsidRPr="00B61544" w:rsidRDefault="00F75F45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Прием в октябрята. Путешествие в страну октябрят (создание плана работы на неделю для ознакомления будущих октябрят)</w:t>
            </w:r>
          </w:p>
        </w:tc>
        <w:tc>
          <w:tcPr>
            <w:tcW w:w="1138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91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ТСМ</w:t>
            </w:r>
          </w:p>
        </w:tc>
      </w:tr>
      <w:tr w:rsidR="00F75F45" w:rsidRPr="001B2087" w:rsidTr="004242A3">
        <w:tc>
          <w:tcPr>
            <w:tcW w:w="2385" w:type="dxa"/>
          </w:tcPr>
          <w:p w:rsidR="00F75F45" w:rsidRPr="003E2483" w:rsidRDefault="00F75F45" w:rsidP="00C9549F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75F45" w:rsidRPr="0074269F" w:rsidRDefault="00F75F45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F75F45" w:rsidRPr="0074269F" w:rsidRDefault="00F75F45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0" w:type="dxa"/>
          </w:tcPr>
          <w:p w:rsidR="00F75F45" w:rsidRPr="0074269F" w:rsidRDefault="00F75F45" w:rsidP="00727CF2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F75F45" w:rsidRPr="0074269F" w:rsidRDefault="00F75F45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75F45" w:rsidRDefault="00F75F45" w:rsidP="0053722D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</w:tr>
      <w:tr w:rsidR="00F75F45" w:rsidRPr="001B2087" w:rsidTr="00C04AB0">
        <w:trPr>
          <w:trHeight w:val="1148"/>
        </w:trPr>
        <w:tc>
          <w:tcPr>
            <w:tcW w:w="2385" w:type="dxa"/>
          </w:tcPr>
          <w:p w:rsidR="00F75F45" w:rsidRPr="00D7019E" w:rsidRDefault="00F75F45" w:rsidP="00F75F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F45">
              <w:rPr>
                <w:rFonts w:ascii="Times New Roman" w:hAnsi="Times New Roman" w:cs="Times New Roman"/>
                <w:b/>
                <w:i/>
              </w:rPr>
              <w:t xml:space="preserve">7.Культуротворческое и эстетическое воспитание </w:t>
            </w:r>
          </w:p>
          <w:p w:rsidR="00F75F45" w:rsidRPr="00B235BB" w:rsidRDefault="00F75F45" w:rsidP="00C9549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75F45" w:rsidRPr="00B61544" w:rsidRDefault="00F75F4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86" w:type="dxa"/>
          </w:tcPr>
          <w:p w:rsidR="00F75F45" w:rsidRPr="00B61544" w:rsidRDefault="00F75F4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время осенних каникул</w:t>
            </w:r>
          </w:p>
        </w:tc>
        <w:tc>
          <w:tcPr>
            <w:tcW w:w="5120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</w:t>
            </w:r>
          </w:p>
        </w:tc>
        <w:tc>
          <w:tcPr>
            <w:tcW w:w="1138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75F45" w:rsidRPr="001B2087" w:rsidTr="004242A3">
        <w:tc>
          <w:tcPr>
            <w:tcW w:w="2385" w:type="dxa"/>
          </w:tcPr>
          <w:p w:rsidR="00F75F45" w:rsidRPr="00B235BB" w:rsidRDefault="00F75F45" w:rsidP="00C9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75F45" w:rsidRPr="00B61544" w:rsidRDefault="00F75F4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05.10.2017</w:t>
            </w:r>
          </w:p>
        </w:tc>
        <w:tc>
          <w:tcPr>
            <w:tcW w:w="2986" w:type="dxa"/>
          </w:tcPr>
          <w:p w:rsidR="00F75F45" w:rsidRPr="00B61544" w:rsidRDefault="00F75F4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Торжественные мероприятия, посвященные Дню учителя</w:t>
            </w:r>
          </w:p>
        </w:tc>
        <w:tc>
          <w:tcPr>
            <w:tcW w:w="5120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138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75F45" w:rsidRPr="001B2087" w:rsidTr="004242A3">
        <w:tc>
          <w:tcPr>
            <w:tcW w:w="2385" w:type="dxa"/>
          </w:tcPr>
          <w:p w:rsidR="00F75F45" w:rsidRPr="00B235BB" w:rsidRDefault="00F75F45" w:rsidP="00C9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75F45" w:rsidRPr="00B61544" w:rsidRDefault="00F75F4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86" w:type="dxa"/>
          </w:tcPr>
          <w:p w:rsidR="00F75F45" w:rsidRPr="00B61544" w:rsidRDefault="00F75F45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Составление списка одаренных и талантливых детей</w:t>
            </w:r>
          </w:p>
        </w:tc>
        <w:tc>
          <w:tcPr>
            <w:tcW w:w="5120" w:type="dxa"/>
          </w:tcPr>
          <w:p w:rsidR="00F75F45" w:rsidRPr="00B61544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проявивших себя и достигших значительных успехов в художественно-эстетической, технической, социально-педагогической, туристско-краеведческой и спортивной направленностях</w:t>
            </w:r>
          </w:p>
        </w:tc>
        <w:tc>
          <w:tcPr>
            <w:tcW w:w="1138" w:type="dxa"/>
          </w:tcPr>
          <w:p w:rsidR="00F75F45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F75F45" w:rsidRDefault="00F75F45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75F45" w:rsidRPr="001B2087" w:rsidTr="004242A3">
        <w:tc>
          <w:tcPr>
            <w:tcW w:w="2385" w:type="dxa"/>
          </w:tcPr>
          <w:p w:rsidR="00F75F45" w:rsidRDefault="00F75F45" w:rsidP="00C9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5F45" w:rsidRDefault="00F75F45" w:rsidP="00C9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75F45" w:rsidRDefault="00F75F45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087">
              <w:rPr>
                <w:rFonts w:ascii="Times New Roman" w:hAnsi="Times New Roman" w:cs="Times New Roman"/>
              </w:rPr>
              <w:t>Октябрь</w:t>
            </w:r>
          </w:p>
          <w:p w:rsidR="00F75F45" w:rsidRPr="001B2087" w:rsidRDefault="00F75F45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</w:t>
            </w:r>
          </w:p>
        </w:tc>
        <w:tc>
          <w:tcPr>
            <w:tcW w:w="2986" w:type="dxa"/>
          </w:tcPr>
          <w:p w:rsidR="00F75F45" w:rsidRPr="001B2087" w:rsidRDefault="00F75F45" w:rsidP="00727CF2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1B2087">
              <w:rPr>
                <w:rFonts w:ascii="Times New Roman" w:hAnsi="Times New Roman" w:cs="Times New Roman"/>
              </w:rPr>
              <w:t>Осенний бал «Осень золотая»</w:t>
            </w:r>
          </w:p>
        </w:tc>
        <w:tc>
          <w:tcPr>
            <w:tcW w:w="5120" w:type="dxa"/>
          </w:tcPr>
          <w:p w:rsidR="00F75F45" w:rsidRPr="001B2087" w:rsidRDefault="00F75F45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087">
              <w:rPr>
                <w:rFonts w:ascii="Times New Roman" w:hAnsi="Times New Roman" w:cs="Times New Roman"/>
              </w:rPr>
              <w:t>Вечер отдыха для средней параллели и старшеклассников</w:t>
            </w:r>
          </w:p>
        </w:tc>
        <w:tc>
          <w:tcPr>
            <w:tcW w:w="1138" w:type="dxa"/>
          </w:tcPr>
          <w:p w:rsidR="00F75F45" w:rsidRPr="001B2087" w:rsidRDefault="00F75F45" w:rsidP="00727CF2">
            <w:pPr>
              <w:pStyle w:val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  <w:tc>
          <w:tcPr>
            <w:tcW w:w="1991" w:type="dxa"/>
          </w:tcPr>
          <w:p w:rsidR="00F75F45" w:rsidRDefault="00F75F45" w:rsidP="002C2C5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ЗДВР,ст.вожатая</w:t>
            </w:r>
            <w:proofErr w:type="spellEnd"/>
          </w:p>
          <w:p w:rsidR="00F75F45" w:rsidRPr="00C04AB0" w:rsidRDefault="00F75F45" w:rsidP="00C04AB0">
            <w:pPr>
              <w:pStyle w:val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кл.руководители</w:t>
            </w:r>
            <w:proofErr w:type="spellEnd"/>
          </w:p>
        </w:tc>
      </w:tr>
      <w:tr w:rsidR="00F75F45" w:rsidRPr="001B2087" w:rsidTr="00C04AB0">
        <w:trPr>
          <w:trHeight w:val="533"/>
        </w:trPr>
        <w:tc>
          <w:tcPr>
            <w:tcW w:w="2385" w:type="dxa"/>
          </w:tcPr>
          <w:p w:rsidR="00F75F45" w:rsidRDefault="00F75F45" w:rsidP="00C9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75F45" w:rsidRDefault="00F75F45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75F45" w:rsidRPr="001B2087" w:rsidRDefault="00F75F45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</w:t>
            </w:r>
          </w:p>
        </w:tc>
        <w:tc>
          <w:tcPr>
            <w:tcW w:w="2986" w:type="dxa"/>
          </w:tcPr>
          <w:p w:rsidR="00F75F45" w:rsidRPr="001B2087" w:rsidRDefault="00F75F45" w:rsidP="00727CF2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бал</w:t>
            </w:r>
          </w:p>
        </w:tc>
        <w:tc>
          <w:tcPr>
            <w:tcW w:w="5120" w:type="dxa"/>
          </w:tcPr>
          <w:p w:rsidR="00F75F45" w:rsidRDefault="00F75F45" w:rsidP="004242A3">
            <w:pPr>
              <w:jc w:val="center"/>
            </w:pPr>
            <w:r w:rsidRPr="00C764B2">
              <w:rPr>
                <w:rFonts w:ascii="Times New Roman" w:hAnsi="Times New Roman" w:cs="Times New Roman"/>
              </w:rPr>
              <w:t>Вечер отдыха для средней параллели и старшеклассников</w:t>
            </w:r>
          </w:p>
        </w:tc>
        <w:tc>
          <w:tcPr>
            <w:tcW w:w="1138" w:type="dxa"/>
          </w:tcPr>
          <w:p w:rsidR="00F75F45" w:rsidRDefault="00F75F45" w:rsidP="00727CF2">
            <w:pPr>
              <w:pStyle w:val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991" w:type="dxa"/>
          </w:tcPr>
          <w:p w:rsidR="00F75F45" w:rsidRDefault="00F75F45" w:rsidP="002C2C5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ЗДВР,ст.вожатая</w:t>
            </w:r>
            <w:proofErr w:type="spellEnd"/>
          </w:p>
          <w:p w:rsidR="00F75F45" w:rsidRPr="00C04AB0" w:rsidRDefault="00F75F45" w:rsidP="00C04AB0">
            <w:pPr>
              <w:pStyle w:val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</w:t>
            </w:r>
            <w:proofErr w:type="spellEnd"/>
          </w:p>
        </w:tc>
      </w:tr>
      <w:tr w:rsidR="00F75F45" w:rsidRPr="001B2087" w:rsidTr="004242A3">
        <w:tc>
          <w:tcPr>
            <w:tcW w:w="2385" w:type="dxa"/>
          </w:tcPr>
          <w:p w:rsidR="00F75F45" w:rsidRPr="00446D50" w:rsidRDefault="00F75F45" w:rsidP="00C954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</w:t>
            </w:r>
            <w:r w:rsidRPr="007757F6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1565" w:type="dxa"/>
          </w:tcPr>
          <w:p w:rsidR="00F75F45" w:rsidRPr="00DD5BEA" w:rsidRDefault="00F75F45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bCs/>
                <w:sz w:val="24"/>
                <w:szCs w:val="24"/>
              </w:rPr>
              <w:t>04.10.2016</w:t>
            </w:r>
          </w:p>
        </w:tc>
        <w:tc>
          <w:tcPr>
            <w:tcW w:w="2986" w:type="dxa"/>
          </w:tcPr>
          <w:p w:rsidR="00F75F45" w:rsidRPr="00DD5BEA" w:rsidRDefault="00F75F45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5120" w:type="dxa"/>
          </w:tcPr>
          <w:p w:rsidR="00F75F45" w:rsidRPr="00DD5BEA" w:rsidRDefault="00F75F45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тематический урок подготовки детей к действиям в условиях экстремальных и опасных ситуаций, посвященный 25-й годовщине создания МЧС России</w:t>
            </w:r>
          </w:p>
        </w:tc>
        <w:tc>
          <w:tcPr>
            <w:tcW w:w="1138" w:type="dxa"/>
          </w:tcPr>
          <w:p w:rsidR="00F75F45" w:rsidRPr="00DD5BEA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F75F45" w:rsidRPr="00DD5BE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F75F45" w:rsidRDefault="00F75F45" w:rsidP="008417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ЗДВР,ст.вожатая</w:t>
            </w:r>
            <w:proofErr w:type="spellEnd"/>
          </w:p>
          <w:p w:rsidR="00F75F45" w:rsidRPr="00C102DA" w:rsidRDefault="00F75F45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5" w:rsidRPr="001B2087" w:rsidTr="004242A3">
        <w:tc>
          <w:tcPr>
            <w:tcW w:w="2385" w:type="dxa"/>
          </w:tcPr>
          <w:p w:rsidR="00F75F45" w:rsidRPr="007757F6" w:rsidRDefault="00F75F45" w:rsidP="00C9549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75F45" w:rsidRPr="00D2323D" w:rsidRDefault="000D651C" w:rsidP="00841771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09.10.-14.10.2017</w:t>
            </w:r>
          </w:p>
        </w:tc>
        <w:tc>
          <w:tcPr>
            <w:tcW w:w="2986" w:type="dxa"/>
          </w:tcPr>
          <w:p w:rsidR="00F75F45" w:rsidRPr="00D2323D" w:rsidRDefault="00F75F45" w:rsidP="00727CF2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120" w:type="dxa"/>
          </w:tcPr>
          <w:p w:rsidR="00F75F45" w:rsidRPr="00D2323D" w:rsidRDefault="00F75F45" w:rsidP="00727CF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по изучению</w:t>
            </w:r>
          </w:p>
          <w:p w:rsidR="00F75F45" w:rsidRPr="00D2323D" w:rsidRDefault="00F75F45" w:rsidP="00727CF2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 об административных правонарушениях</w:t>
            </w:r>
          </w:p>
        </w:tc>
        <w:tc>
          <w:tcPr>
            <w:tcW w:w="1138" w:type="dxa"/>
          </w:tcPr>
          <w:p w:rsidR="00F75F45" w:rsidRPr="00D2323D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F75F45"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F75F45" w:rsidRPr="00D2323D" w:rsidRDefault="00F75F45" w:rsidP="00727CF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F75F45" w:rsidRPr="001B2087" w:rsidTr="004242A3">
        <w:tc>
          <w:tcPr>
            <w:tcW w:w="2385" w:type="dxa"/>
          </w:tcPr>
          <w:p w:rsidR="00F75F45" w:rsidRPr="007757F6" w:rsidRDefault="00F75F45" w:rsidP="00C9549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75F45" w:rsidRPr="00D2323D" w:rsidRDefault="00F75F45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86" w:type="dxa"/>
          </w:tcPr>
          <w:p w:rsidR="00F75F45" w:rsidRPr="00D2323D" w:rsidRDefault="00F75F45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детей</w:t>
            </w:r>
          </w:p>
        </w:tc>
        <w:tc>
          <w:tcPr>
            <w:tcW w:w="5120" w:type="dxa"/>
          </w:tcPr>
          <w:p w:rsidR="00F75F45" w:rsidRPr="00D2323D" w:rsidRDefault="00F75F45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на тему «Один дома», практические занятия медицинского работника «Оказание первой помощи при переломах, обмороках»</w:t>
            </w:r>
          </w:p>
        </w:tc>
        <w:tc>
          <w:tcPr>
            <w:tcW w:w="1138" w:type="dxa"/>
          </w:tcPr>
          <w:p w:rsidR="00F75F45" w:rsidRPr="00D2323D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F75F45" w:rsidRPr="00D2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991" w:type="dxa"/>
          </w:tcPr>
          <w:p w:rsidR="00F75F45" w:rsidRPr="00C102DA" w:rsidRDefault="00F75F45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0D651C" w:rsidRPr="001B2087" w:rsidTr="004242A3">
        <w:tc>
          <w:tcPr>
            <w:tcW w:w="2385" w:type="dxa"/>
          </w:tcPr>
          <w:p w:rsidR="000D651C" w:rsidRDefault="000D651C" w:rsidP="00C9549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D651C" w:rsidRPr="00B61544" w:rsidRDefault="000D651C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04.10.2017</w:t>
            </w:r>
          </w:p>
        </w:tc>
        <w:tc>
          <w:tcPr>
            <w:tcW w:w="2986" w:type="dxa"/>
          </w:tcPr>
          <w:p w:rsidR="000D651C" w:rsidRPr="00B61544" w:rsidRDefault="000D651C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5120" w:type="dxa"/>
          </w:tcPr>
          <w:p w:rsidR="000D651C" w:rsidRPr="00B61544" w:rsidRDefault="000D651C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тематический урок подготовки детей к действиям в условиях экстремальных и опасных ситуаций, посвященный 25-й годовщине создания МЧС России</w:t>
            </w:r>
          </w:p>
        </w:tc>
        <w:tc>
          <w:tcPr>
            <w:tcW w:w="1138" w:type="dxa"/>
          </w:tcPr>
          <w:p w:rsidR="000D651C" w:rsidRPr="00D2323D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91" w:type="dxa"/>
          </w:tcPr>
          <w:p w:rsidR="000D651C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О.А.</w:t>
            </w:r>
          </w:p>
        </w:tc>
      </w:tr>
      <w:tr w:rsidR="000D651C" w:rsidRPr="001B2087" w:rsidTr="004242A3">
        <w:tc>
          <w:tcPr>
            <w:tcW w:w="2385" w:type="dxa"/>
          </w:tcPr>
          <w:p w:rsidR="000D651C" w:rsidRPr="00D6061C" w:rsidRDefault="000D651C" w:rsidP="00C954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D6061C">
              <w:rPr>
                <w:rFonts w:ascii="Times New Roman" w:hAnsi="Times New Roman" w:cs="Times New Roman"/>
                <w:b/>
                <w:i/>
              </w:rPr>
              <w:t>Воспитание семейных ценностей</w:t>
            </w:r>
          </w:p>
          <w:p w:rsidR="000D651C" w:rsidRPr="007757F6" w:rsidRDefault="000D651C" w:rsidP="00C9549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D651C" w:rsidRPr="00A43C99" w:rsidRDefault="000D651C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2986" w:type="dxa"/>
          </w:tcPr>
          <w:p w:rsidR="000D651C" w:rsidRPr="00A43C99" w:rsidRDefault="000D651C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5120" w:type="dxa"/>
          </w:tcPr>
          <w:p w:rsidR="000D651C" w:rsidRPr="00A43C99" w:rsidRDefault="000D651C" w:rsidP="00727CF2">
            <w:pPr>
              <w:pStyle w:val="WW-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43C9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Концертные программы, семейные праздники, выставка поделок, изделий декоративно-прикладного творчества  бабушек и дедушек</w:t>
            </w:r>
          </w:p>
        </w:tc>
        <w:tc>
          <w:tcPr>
            <w:tcW w:w="1138" w:type="dxa"/>
          </w:tcPr>
          <w:p w:rsidR="000D651C" w:rsidRPr="00A43C99" w:rsidRDefault="000D651C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0D651C" w:rsidRPr="009F2758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D651C" w:rsidRPr="001B2087" w:rsidTr="004242A3">
        <w:tc>
          <w:tcPr>
            <w:tcW w:w="2385" w:type="dxa"/>
          </w:tcPr>
          <w:p w:rsidR="000D651C" w:rsidRDefault="000D651C" w:rsidP="00C954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D651C" w:rsidRPr="00A43C99" w:rsidRDefault="000D651C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1C">
              <w:rPr>
                <w:rFonts w:ascii="Times New Roman" w:hAnsi="Times New Roman" w:cs="Times New Roman"/>
                <w:sz w:val="24"/>
                <w:szCs w:val="24"/>
              </w:rPr>
              <w:t>26.10.2017-28.10.2017</w:t>
            </w:r>
          </w:p>
        </w:tc>
        <w:tc>
          <w:tcPr>
            <w:tcW w:w="2986" w:type="dxa"/>
          </w:tcPr>
          <w:p w:rsidR="000D651C" w:rsidRPr="00A43C99" w:rsidRDefault="000D651C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День Бабушек и Дедушек</w:t>
            </w:r>
          </w:p>
        </w:tc>
        <w:tc>
          <w:tcPr>
            <w:tcW w:w="5120" w:type="dxa"/>
          </w:tcPr>
          <w:p w:rsidR="000D651C" w:rsidRPr="00A43C99" w:rsidRDefault="000D651C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3C9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Концертные программы, КТД</w:t>
            </w:r>
          </w:p>
        </w:tc>
        <w:tc>
          <w:tcPr>
            <w:tcW w:w="1138" w:type="dxa"/>
          </w:tcPr>
          <w:p w:rsidR="000D651C" w:rsidRPr="00A43C99" w:rsidRDefault="000D651C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1-10</w:t>
            </w:r>
          </w:p>
        </w:tc>
        <w:tc>
          <w:tcPr>
            <w:tcW w:w="1991" w:type="dxa"/>
          </w:tcPr>
          <w:p w:rsidR="000D651C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  <w:p w:rsidR="000D651C" w:rsidRPr="009F2758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D651C" w:rsidRPr="001B2087" w:rsidTr="004242A3">
        <w:tc>
          <w:tcPr>
            <w:tcW w:w="2385" w:type="dxa"/>
          </w:tcPr>
          <w:p w:rsidR="000D651C" w:rsidRDefault="000D651C" w:rsidP="00C954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семейного воспитания</w:t>
            </w:r>
          </w:p>
        </w:tc>
        <w:tc>
          <w:tcPr>
            <w:tcW w:w="1565" w:type="dxa"/>
          </w:tcPr>
          <w:p w:rsidR="000D651C" w:rsidRPr="00D2323D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16.10.-21.10.2017</w:t>
            </w:r>
          </w:p>
        </w:tc>
        <w:tc>
          <w:tcPr>
            <w:tcW w:w="2986" w:type="dxa"/>
          </w:tcPr>
          <w:p w:rsidR="000D651C" w:rsidRPr="00D2323D" w:rsidRDefault="000D651C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«Этика и психология семейной жизни»</w:t>
            </w:r>
          </w:p>
        </w:tc>
        <w:tc>
          <w:tcPr>
            <w:tcW w:w="5120" w:type="dxa"/>
          </w:tcPr>
          <w:p w:rsidR="000D651C" w:rsidRPr="00D2323D" w:rsidRDefault="000D651C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138" w:type="dxa"/>
          </w:tcPr>
          <w:p w:rsidR="000D651C" w:rsidRPr="00D2323D" w:rsidRDefault="000D651C" w:rsidP="002A32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2A3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0D651C" w:rsidRPr="00D2323D" w:rsidRDefault="000D651C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ЗДВР,кл.руководители</w:t>
            </w:r>
            <w:proofErr w:type="spellEnd"/>
          </w:p>
        </w:tc>
      </w:tr>
      <w:tr w:rsidR="000D651C" w:rsidRPr="001B2087" w:rsidTr="004242A3">
        <w:tc>
          <w:tcPr>
            <w:tcW w:w="2385" w:type="dxa"/>
          </w:tcPr>
          <w:p w:rsidR="000D651C" w:rsidRDefault="000D651C" w:rsidP="00C954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D651C" w:rsidRPr="00D2323D" w:rsidRDefault="000D651C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23.10.-28.10.2017</w:t>
            </w:r>
          </w:p>
        </w:tc>
        <w:tc>
          <w:tcPr>
            <w:tcW w:w="2986" w:type="dxa"/>
          </w:tcPr>
          <w:p w:rsidR="000D651C" w:rsidRPr="00D2323D" w:rsidRDefault="000D651C" w:rsidP="00727CF2">
            <w:pPr>
              <w:spacing w:after="0" w:line="240" w:lineRule="auto"/>
              <w:ind w:left="197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«Семейная академия»</w:t>
            </w:r>
          </w:p>
          <w:p w:rsidR="000D651C" w:rsidRPr="00D2323D" w:rsidRDefault="000D651C" w:rsidP="00727CF2">
            <w:pPr>
              <w:spacing w:after="0" w:line="240" w:lineRule="auto"/>
              <w:ind w:left="197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51C" w:rsidRPr="00D2323D" w:rsidRDefault="000D651C" w:rsidP="00727CF2">
            <w:pPr>
              <w:spacing w:after="0" w:line="240" w:lineRule="auto"/>
              <w:ind w:left="197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0D651C" w:rsidRPr="00D2323D" w:rsidRDefault="000D651C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родительского просвещения, программы и пособия самообразования для родителей по повышению правовой компетенции и ответственности за воспитание детей.</w:t>
            </w:r>
          </w:p>
        </w:tc>
        <w:tc>
          <w:tcPr>
            <w:tcW w:w="1138" w:type="dxa"/>
          </w:tcPr>
          <w:p w:rsidR="000D651C" w:rsidRDefault="000D651C" w:rsidP="002A329B">
            <w:pPr>
              <w:jc w:val="center"/>
            </w:pPr>
            <w:r>
              <w:t>1-1</w:t>
            </w:r>
            <w:r w:rsidR="002A329B">
              <w:t>0</w:t>
            </w:r>
            <w:r>
              <w:t>кл.</w:t>
            </w:r>
          </w:p>
        </w:tc>
        <w:tc>
          <w:tcPr>
            <w:tcW w:w="1991" w:type="dxa"/>
          </w:tcPr>
          <w:p w:rsidR="000D651C" w:rsidRPr="00D2323D" w:rsidRDefault="000D651C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ЗДВР,кл.руководители</w:t>
            </w:r>
            <w:proofErr w:type="spellEnd"/>
          </w:p>
        </w:tc>
      </w:tr>
      <w:tr w:rsidR="000D651C" w:rsidRPr="001B2087" w:rsidTr="004242A3">
        <w:tc>
          <w:tcPr>
            <w:tcW w:w="2385" w:type="dxa"/>
          </w:tcPr>
          <w:p w:rsidR="000D651C" w:rsidRDefault="000D651C" w:rsidP="00C954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  <w:r w:rsidRPr="007E32FC">
              <w:rPr>
                <w:rFonts w:ascii="Times New Roman" w:hAnsi="Times New Roman" w:cs="Times New Roman"/>
                <w:b/>
                <w:i/>
              </w:rPr>
              <w:t>Формирование коммуникативной культуры</w:t>
            </w:r>
          </w:p>
        </w:tc>
        <w:tc>
          <w:tcPr>
            <w:tcW w:w="1565" w:type="dxa"/>
          </w:tcPr>
          <w:p w:rsidR="000D651C" w:rsidRPr="00D2323D" w:rsidRDefault="000D651C" w:rsidP="002A329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</w:t>
            </w:r>
            <w:r w:rsidR="002A3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0D651C" w:rsidRPr="00D2323D" w:rsidRDefault="000D651C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5120" w:type="dxa"/>
          </w:tcPr>
          <w:p w:rsidR="000D651C" w:rsidRPr="00D2323D" w:rsidRDefault="000D651C" w:rsidP="00727CF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8" w:type="dxa"/>
          </w:tcPr>
          <w:p w:rsidR="000D651C" w:rsidRPr="00D2323D" w:rsidRDefault="000D651C" w:rsidP="002A32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2A3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0D651C" w:rsidRDefault="000D651C" w:rsidP="006C7B2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ЗДВР,ст.вожатая</w:t>
            </w:r>
            <w:proofErr w:type="spellEnd"/>
          </w:p>
          <w:p w:rsidR="000D651C" w:rsidRPr="00630319" w:rsidRDefault="000D651C" w:rsidP="006C7B2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29B" w:rsidRPr="001B2087" w:rsidTr="004242A3">
        <w:tc>
          <w:tcPr>
            <w:tcW w:w="2385" w:type="dxa"/>
          </w:tcPr>
          <w:p w:rsidR="002A329B" w:rsidRPr="007E32FC" w:rsidRDefault="002A329B" w:rsidP="00C954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</w:t>
            </w:r>
            <w:r w:rsidRPr="00902607">
              <w:rPr>
                <w:rFonts w:ascii="Times New Roman" w:hAnsi="Times New Roman" w:cs="Times New Roman"/>
                <w:b/>
                <w:i/>
              </w:rPr>
              <w:t xml:space="preserve">Воспитание экологической </w:t>
            </w:r>
            <w:r w:rsidRPr="00902607">
              <w:rPr>
                <w:rFonts w:ascii="Times New Roman" w:hAnsi="Times New Roman" w:cs="Times New Roman"/>
                <w:b/>
                <w:i/>
              </w:rPr>
              <w:lastRenderedPageBreak/>
              <w:t>культуры</w:t>
            </w:r>
          </w:p>
        </w:tc>
        <w:tc>
          <w:tcPr>
            <w:tcW w:w="1565" w:type="dxa"/>
          </w:tcPr>
          <w:p w:rsidR="002A329B" w:rsidRPr="00B61544" w:rsidRDefault="002A329B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986" w:type="dxa"/>
          </w:tcPr>
          <w:p w:rsidR="002A329B" w:rsidRPr="00B61544" w:rsidRDefault="002A329B" w:rsidP="00987F03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«Мы за чистый район»</w:t>
            </w:r>
          </w:p>
        </w:tc>
        <w:tc>
          <w:tcPr>
            <w:tcW w:w="5120" w:type="dxa"/>
          </w:tcPr>
          <w:p w:rsidR="002A329B" w:rsidRPr="00B61544" w:rsidRDefault="002A329B" w:rsidP="00987F03">
            <w:pPr>
              <w:pStyle w:val="a5"/>
              <w:tabs>
                <w:tab w:val="clear" w:pos="708"/>
              </w:tabs>
              <w:suppressAutoHyphens w:val="0"/>
              <w:snapToGrid w:val="0"/>
              <w:spacing w:after="0" w:line="240" w:lineRule="auto"/>
              <w:ind w:left="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субботников</w:t>
            </w:r>
          </w:p>
        </w:tc>
        <w:tc>
          <w:tcPr>
            <w:tcW w:w="1138" w:type="dxa"/>
          </w:tcPr>
          <w:p w:rsidR="002A329B" w:rsidRPr="00B61544" w:rsidRDefault="00BF534D" w:rsidP="00987F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991" w:type="dxa"/>
          </w:tcPr>
          <w:p w:rsidR="002A329B" w:rsidRDefault="002A329B" w:rsidP="00BF534D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4D" w:rsidRPr="00B61544" w:rsidRDefault="00BF534D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2A329B" w:rsidRPr="001B2087" w:rsidTr="004242A3">
        <w:tc>
          <w:tcPr>
            <w:tcW w:w="2385" w:type="dxa"/>
          </w:tcPr>
          <w:p w:rsidR="002A329B" w:rsidRPr="00BF534D" w:rsidRDefault="00BF534D" w:rsidP="00C954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534D">
              <w:rPr>
                <w:rFonts w:ascii="Times New Roman" w:hAnsi="Times New Roman" w:cs="Times New Roman"/>
                <w:i/>
              </w:rPr>
              <w:lastRenderedPageBreak/>
              <w:t>Формирование экологического мировоззрения</w:t>
            </w:r>
          </w:p>
        </w:tc>
        <w:tc>
          <w:tcPr>
            <w:tcW w:w="1565" w:type="dxa"/>
          </w:tcPr>
          <w:p w:rsidR="002A329B" w:rsidRPr="00B61544" w:rsidRDefault="002A329B" w:rsidP="00987F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86" w:type="dxa"/>
          </w:tcPr>
          <w:p w:rsidR="002A329B" w:rsidRPr="00B61544" w:rsidRDefault="002A329B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«Аллея выпускников»</w:t>
            </w:r>
          </w:p>
        </w:tc>
        <w:tc>
          <w:tcPr>
            <w:tcW w:w="5120" w:type="dxa"/>
          </w:tcPr>
          <w:p w:rsidR="002A329B" w:rsidRPr="00B61544" w:rsidRDefault="002A329B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Посадка и уход за деревьями</w:t>
            </w:r>
          </w:p>
        </w:tc>
        <w:tc>
          <w:tcPr>
            <w:tcW w:w="1138" w:type="dxa"/>
          </w:tcPr>
          <w:p w:rsidR="002A329B" w:rsidRPr="00B61544" w:rsidRDefault="00BF534D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1, 2, 9, 10</w:t>
            </w:r>
          </w:p>
        </w:tc>
        <w:tc>
          <w:tcPr>
            <w:tcW w:w="1991" w:type="dxa"/>
          </w:tcPr>
          <w:p w:rsidR="002A329B" w:rsidRPr="00B61544" w:rsidRDefault="00BF534D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4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A329B" w:rsidRPr="001B2087" w:rsidTr="004242A3">
        <w:tc>
          <w:tcPr>
            <w:tcW w:w="2385" w:type="dxa"/>
          </w:tcPr>
          <w:p w:rsidR="002A329B" w:rsidRPr="00902607" w:rsidRDefault="002A329B" w:rsidP="00C954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2A329B" w:rsidRPr="00B61544" w:rsidRDefault="002A329B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A329B" w:rsidRPr="00B61544" w:rsidRDefault="002A329B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986" w:type="dxa"/>
          </w:tcPr>
          <w:p w:rsidR="002A329B" w:rsidRPr="00B61544" w:rsidRDefault="002A329B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КТД  «Экология и здоровье»</w:t>
            </w:r>
          </w:p>
        </w:tc>
        <w:tc>
          <w:tcPr>
            <w:tcW w:w="5120" w:type="dxa"/>
          </w:tcPr>
          <w:p w:rsidR="002A329B" w:rsidRPr="00B61544" w:rsidRDefault="002A329B" w:rsidP="00987F03">
            <w:pPr>
              <w:snapToGrid w:val="0"/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Экологический дозор, д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ни экологической безопасности</w:t>
            </w:r>
          </w:p>
        </w:tc>
        <w:tc>
          <w:tcPr>
            <w:tcW w:w="1138" w:type="dxa"/>
          </w:tcPr>
          <w:p w:rsidR="002A329B" w:rsidRPr="00B61544" w:rsidRDefault="00BF534D" w:rsidP="00BF53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2A329B" w:rsidRPr="00B61544" w:rsidRDefault="002A329B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BF534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A329B" w:rsidRPr="001B2087" w:rsidTr="004242A3">
        <w:tc>
          <w:tcPr>
            <w:tcW w:w="2385" w:type="dxa"/>
          </w:tcPr>
          <w:p w:rsidR="002A329B" w:rsidRPr="00902607" w:rsidRDefault="002A329B" w:rsidP="00C954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2A329B" w:rsidRPr="00B61544" w:rsidRDefault="002A329B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986" w:type="dxa"/>
          </w:tcPr>
          <w:p w:rsidR="002A329B" w:rsidRPr="00B61544" w:rsidRDefault="002A329B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5120" w:type="dxa"/>
          </w:tcPr>
          <w:p w:rsidR="002A329B" w:rsidRPr="00B61544" w:rsidRDefault="002A329B" w:rsidP="00987F03">
            <w:pPr>
              <w:snapToGrid w:val="0"/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</w:t>
            </w:r>
          </w:p>
        </w:tc>
        <w:tc>
          <w:tcPr>
            <w:tcW w:w="1138" w:type="dxa"/>
          </w:tcPr>
          <w:p w:rsidR="002A329B" w:rsidRPr="00B61544" w:rsidRDefault="00BF534D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2A329B" w:rsidRDefault="00BF534D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2A329B"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BD9" w:rsidRPr="00B61544" w:rsidRDefault="00BE2BD9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</w:tbl>
    <w:p w:rsidR="00C95A77" w:rsidRDefault="006C7B21">
      <w:pPr>
        <w:rPr>
          <w:rFonts w:ascii="Times New Roman" w:hAnsi="Times New Roman" w:cs="Times New Roman"/>
          <w:b/>
          <w:sz w:val="32"/>
          <w:szCs w:val="32"/>
        </w:rPr>
      </w:pPr>
      <w:r w:rsidRPr="006C7B21"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W w:w="15185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5"/>
        <w:gridCol w:w="1565"/>
        <w:gridCol w:w="2986"/>
        <w:gridCol w:w="5120"/>
        <w:gridCol w:w="1138"/>
        <w:gridCol w:w="1991"/>
      </w:tblGrid>
      <w:tr w:rsidR="00FA4FF0" w:rsidRPr="001B2087" w:rsidTr="00B56BB9">
        <w:trPr>
          <w:trHeight w:val="518"/>
        </w:trPr>
        <w:tc>
          <w:tcPr>
            <w:tcW w:w="2385" w:type="dxa"/>
          </w:tcPr>
          <w:p w:rsidR="00FA4FF0" w:rsidRPr="001B2087" w:rsidRDefault="00FA4FF0" w:rsidP="00727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  <w:r w:rsidRPr="00585205">
              <w:rPr>
                <w:rFonts w:ascii="Times New Roman" w:hAnsi="Times New Roman"/>
                <w:b/>
                <w:i/>
              </w:rPr>
              <w:t xml:space="preserve">Гражданско-патриотическое </w:t>
            </w:r>
          </w:p>
        </w:tc>
        <w:tc>
          <w:tcPr>
            <w:tcW w:w="1565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2986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 народного единства</w:t>
            </w:r>
          </w:p>
        </w:tc>
        <w:tc>
          <w:tcPr>
            <w:tcW w:w="5120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информационные часы</w:t>
            </w:r>
          </w:p>
        </w:tc>
        <w:tc>
          <w:tcPr>
            <w:tcW w:w="1138" w:type="dxa"/>
          </w:tcPr>
          <w:p w:rsidR="00FA4FF0" w:rsidRPr="00B61544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FA4FF0" w:rsidRPr="00B61544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A4FF0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FA4FF0" w:rsidRPr="00B61544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0" w:rsidRPr="001B2087" w:rsidTr="00B56BB9">
        <w:trPr>
          <w:trHeight w:val="846"/>
        </w:trPr>
        <w:tc>
          <w:tcPr>
            <w:tcW w:w="2385" w:type="dxa"/>
          </w:tcPr>
          <w:p w:rsidR="00FA4FF0" w:rsidRPr="00585205" w:rsidRDefault="00FA4FF0" w:rsidP="00727CF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86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5120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встреча с демобилизованными ребятами (сбор посылок для новобранцев, «Письмо в армию»)</w:t>
            </w:r>
          </w:p>
        </w:tc>
        <w:tc>
          <w:tcPr>
            <w:tcW w:w="1138" w:type="dxa"/>
          </w:tcPr>
          <w:p w:rsidR="00FA4FF0" w:rsidRPr="00B61544" w:rsidRDefault="00FA4FF0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91" w:type="dxa"/>
          </w:tcPr>
          <w:p w:rsidR="00FA4FF0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FA4FF0" w:rsidRPr="00B61544" w:rsidRDefault="00FA4FF0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</w:t>
            </w:r>
          </w:p>
        </w:tc>
      </w:tr>
      <w:tr w:rsidR="00FA4FF0" w:rsidRPr="001B2087" w:rsidTr="00B56BB9">
        <w:trPr>
          <w:trHeight w:val="846"/>
        </w:trPr>
        <w:tc>
          <w:tcPr>
            <w:tcW w:w="2385" w:type="dxa"/>
          </w:tcPr>
          <w:p w:rsidR="00FA4FF0" w:rsidRPr="00585205" w:rsidRDefault="00FA4FF0" w:rsidP="00727CF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986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100 лет революции 1917 года в России</w:t>
            </w:r>
          </w:p>
        </w:tc>
        <w:tc>
          <w:tcPr>
            <w:tcW w:w="5120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информационные часы</w:t>
            </w:r>
          </w:p>
        </w:tc>
        <w:tc>
          <w:tcPr>
            <w:tcW w:w="1138" w:type="dxa"/>
          </w:tcPr>
          <w:p w:rsidR="00FA4FF0" w:rsidRPr="002913CC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FA4FF0" w:rsidRPr="002913CC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0" w:rsidRPr="002913CC" w:rsidRDefault="00FA4FF0" w:rsidP="00987F0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A4FF0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FF0" w:rsidRPr="002913CC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ЗДВР</w:t>
            </w:r>
          </w:p>
        </w:tc>
      </w:tr>
      <w:tr w:rsidR="00FA4FF0" w:rsidRPr="001B2087" w:rsidTr="00B56BB9">
        <w:trPr>
          <w:trHeight w:val="846"/>
        </w:trPr>
        <w:tc>
          <w:tcPr>
            <w:tcW w:w="2385" w:type="dxa"/>
          </w:tcPr>
          <w:p w:rsidR="00FA4FF0" w:rsidRPr="00585205" w:rsidRDefault="00FA4FF0" w:rsidP="00727CF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29.11.2017-01.12.2017</w:t>
            </w:r>
          </w:p>
        </w:tc>
        <w:tc>
          <w:tcPr>
            <w:tcW w:w="2986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5120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</w:t>
            </w:r>
          </w:p>
        </w:tc>
        <w:tc>
          <w:tcPr>
            <w:tcW w:w="1138" w:type="dxa"/>
          </w:tcPr>
          <w:p w:rsidR="00FA4FF0" w:rsidRPr="002913CC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FA4FF0" w:rsidRPr="002913CC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0" w:rsidRPr="002913CC" w:rsidRDefault="00FA4FF0" w:rsidP="00987F0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A4FF0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FF0" w:rsidRPr="002913CC" w:rsidRDefault="00FA4FF0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ЗДВР</w:t>
            </w:r>
          </w:p>
        </w:tc>
      </w:tr>
      <w:tr w:rsidR="00FA4FF0" w:rsidRPr="001B2087" w:rsidTr="00B56BB9">
        <w:trPr>
          <w:trHeight w:val="846"/>
        </w:trPr>
        <w:tc>
          <w:tcPr>
            <w:tcW w:w="2385" w:type="dxa"/>
          </w:tcPr>
          <w:p w:rsidR="00FA4FF0" w:rsidRPr="00FA4FF0" w:rsidRDefault="00FA4FF0" w:rsidP="00727CF2">
            <w:pPr>
              <w:rPr>
                <w:rFonts w:ascii="Times New Roman" w:hAnsi="Times New Roman"/>
                <w:i/>
              </w:rPr>
            </w:pPr>
            <w:r w:rsidRPr="00FA4FF0">
              <w:rPr>
                <w:rFonts w:ascii="Times New Roman" w:hAnsi="Times New Roman"/>
                <w:i/>
                <w:iCs/>
              </w:rPr>
              <w:t>Формирование этнической толерантности</w:t>
            </w:r>
          </w:p>
        </w:tc>
        <w:tc>
          <w:tcPr>
            <w:tcW w:w="1565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16.11.2017</w:t>
            </w:r>
          </w:p>
        </w:tc>
        <w:tc>
          <w:tcPr>
            <w:tcW w:w="2986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Единый день, посвященный Дню толерантности</w:t>
            </w:r>
          </w:p>
        </w:tc>
        <w:tc>
          <w:tcPr>
            <w:tcW w:w="5120" w:type="dxa"/>
          </w:tcPr>
          <w:p w:rsidR="00FA4FF0" w:rsidRPr="00B61544" w:rsidRDefault="00FA4FF0" w:rsidP="00987F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138" w:type="dxa"/>
          </w:tcPr>
          <w:p w:rsidR="00FA4FF0" w:rsidRPr="00B61544" w:rsidRDefault="00FA4FF0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FA4FF0" w:rsidRPr="00B61544" w:rsidRDefault="00FA4FF0" w:rsidP="00987F03">
            <w:pPr>
              <w:pStyle w:val="WW-"/>
              <w:snapToGrid w:val="0"/>
              <w:spacing w:after="0" w:line="240" w:lineRule="auto"/>
              <w:jc w:val="center"/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FF0" w:rsidRPr="001B2087" w:rsidTr="004242A3">
        <w:tc>
          <w:tcPr>
            <w:tcW w:w="2385" w:type="dxa"/>
          </w:tcPr>
          <w:p w:rsidR="00FA4FF0" w:rsidRPr="001B2087" w:rsidRDefault="00FA4FF0" w:rsidP="00727CF2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65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 гармонизации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 и укреплению «единой российской нации»</w:t>
            </w:r>
          </w:p>
        </w:tc>
        <w:tc>
          <w:tcPr>
            <w:tcW w:w="5120" w:type="dxa"/>
          </w:tcPr>
          <w:p w:rsidR="00FA4FF0" w:rsidRPr="00B61544" w:rsidRDefault="00FA4FF0" w:rsidP="00987F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часы, круглые столы, конференции</w:t>
            </w:r>
          </w:p>
        </w:tc>
        <w:tc>
          <w:tcPr>
            <w:tcW w:w="1138" w:type="dxa"/>
          </w:tcPr>
          <w:p w:rsidR="00FA4FF0" w:rsidRPr="00B61544" w:rsidRDefault="00FA4FF0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FA4FF0" w:rsidRPr="00B61544" w:rsidRDefault="00FA4FF0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FF0" w:rsidRPr="001B2087" w:rsidTr="004242A3">
        <w:tc>
          <w:tcPr>
            <w:tcW w:w="2385" w:type="dxa"/>
          </w:tcPr>
          <w:p w:rsidR="00FA4FF0" w:rsidRPr="00FA4FF0" w:rsidRDefault="00FA4FF0" w:rsidP="00727CF2">
            <w:pPr>
              <w:rPr>
                <w:rFonts w:ascii="Times New Roman" w:hAnsi="Times New Roman"/>
                <w:bCs/>
                <w:i/>
                <w:iCs/>
              </w:rPr>
            </w:pPr>
            <w:r w:rsidRPr="00FA4FF0">
              <w:rPr>
                <w:rFonts w:ascii="Times New Roman" w:hAnsi="Times New Roman"/>
                <w:bCs/>
                <w:i/>
                <w:iCs/>
              </w:rPr>
              <w:lastRenderedPageBreak/>
              <w:t>Организация и проведение соревнований по военно-прикладным и техническим видам спорта</w:t>
            </w:r>
          </w:p>
        </w:tc>
        <w:tc>
          <w:tcPr>
            <w:tcW w:w="1565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986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«А ну-ка, парни!» среди команд муниципальных общеобразовательных учреждений </w:t>
            </w:r>
          </w:p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Татищевского муниципального района</w:t>
            </w:r>
          </w:p>
        </w:tc>
        <w:tc>
          <w:tcPr>
            <w:tcW w:w="5120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Соревнования, направленные на создание условий для духовного и физического развития личности, формирование физической и психологической устойчивости</w:t>
            </w:r>
          </w:p>
        </w:tc>
        <w:tc>
          <w:tcPr>
            <w:tcW w:w="1138" w:type="dxa"/>
          </w:tcPr>
          <w:p w:rsidR="00FA4FF0" w:rsidRPr="00B61544" w:rsidRDefault="00FA4FF0" w:rsidP="00987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991" w:type="dxa"/>
          </w:tcPr>
          <w:p w:rsidR="00FA4FF0" w:rsidRPr="00B61544" w:rsidRDefault="00FA4FF0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A4FF0" w:rsidRPr="001B2087" w:rsidTr="004242A3">
        <w:tc>
          <w:tcPr>
            <w:tcW w:w="2385" w:type="dxa"/>
          </w:tcPr>
          <w:p w:rsidR="00FA4FF0" w:rsidRPr="00C04AB0" w:rsidRDefault="00FA4FF0" w:rsidP="00C04AB0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2.Нравственное и духовное воспитание</w:t>
            </w:r>
          </w:p>
        </w:tc>
        <w:tc>
          <w:tcPr>
            <w:tcW w:w="1565" w:type="dxa"/>
          </w:tcPr>
          <w:p w:rsidR="00FA4FF0" w:rsidRPr="00FD7339" w:rsidRDefault="00FA4FF0" w:rsidP="00727CF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FA4FF0" w:rsidRPr="00FD7339" w:rsidRDefault="00FA4FF0" w:rsidP="00727CF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86" w:type="dxa"/>
          </w:tcPr>
          <w:p w:rsidR="00FA4FF0" w:rsidRPr="00FD7339" w:rsidRDefault="00FA4FF0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«Протяни руку»</w:t>
            </w:r>
          </w:p>
        </w:tc>
        <w:tc>
          <w:tcPr>
            <w:tcW w:w="5120" w:type="dxa"/>
          </w:tcPr>
          <w:p w:rsidR="00FA4FF0" w:rsidRPr="00FD7339" w:rsidRDefault="00FA4FF0" w:rsidP="00727CF2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Патронаж над пожилыми людьми, помощь людям с ограниченными возможностями</w:t>
            </w:r>
          </w:p>
        </w:tc>
        <w:tc>
          <w:tcPr>
            <w:tcW w:w="1138" w:type="dxa"/>
          </w:tcPr>
          <w:p w:rsidR="00FA4FF0" w:rsidRPr="00FD7339" w:rsidRDefault="00FA4FF0" w:rsidP="00FA4FF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FA4FF0" w:rsidRDefault="00FA4FF0" w:rsidP="002A199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ЗДВР,ст.вожатая</w:t>
            </w:r>
            <w:proofErr w:type="spellEnd"/>
          </w:p>
          <w:p w:rsidR="00FA4FF0" w:rsidRPr="00FD7339" w:rsidRDefault="00FA4FF0" w:rsidP="002A199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FA4FF0" w:rsidRPr="001B2087" w:rsidTr="004242A3">
        <w:tc>
          <w:tcPr>
            <w:tcW w:w="2385" w:type="dxa"/>
          </w:tcPr>
          <w:p w:rsidR="00FA4FF0" w:rsidRPr="00C95A77" w:rsidRDefault="00FA4FF0" w:rsidP="00C04AB0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29.11.2017-02.12.2017</w:t>
            </w:r>
          </w:p>
        </w:tc>
        <w:tc>
          <w:tcPr>
            <w:tcW w:w="2986" w:type="dxa"/>
          </w:tcPr>
          <w:p w:rsidR="00FA4FF0" w:rsidRPr="00B61544" w:rsidRDefault="00FA4FF0" w:rsidP="00987F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5120" w:type="dxa"/>
          </w:tcPr>
          <w:p w:rsidR="00FA4FF0" w:rsidRPr="00B61544" w:rsidRDefault="00FA4FF0" w:rsidP="00987F03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беседы</w:t>
            </w:r>
          </w:p>
        </w:tc>
        <w:tc>
          <w:tcPr>
            <w:tcW w:w="1138" w:type="dxa"/>
          </w:tcPr>
          <w:p w:rsidR="00FA4FF0" w:rsidRDefault="00FA4FF0" w:rsidP="00727CF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991" w:type="dxa"/>
          </w:tcPr>
          <w:p w:rsidR="00FA4FF0" w:rsidRPr="00CD6E7F" w:rsidRDefault="00FA4FF0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FA4FF0" w:rsidRPr="00AB7164" w:rsidTr="004242A3">
        <w:tc>
          <w:tcPr>
            <w:tcW w:w="2385" w:type="dxa"/>
          </w:tcPr>
          <w:p w:rsidR="00FA4FF0" w:rsidRPr="00C04AB0" w:rsidRDefault="00FA4FF0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3.Воспитание положительного отношения к труду и творчеству</w:t>
            </w:r>
          </w:p>
        </w:tc>
        <w:tc>
          <w:tcPr>
            <w:tcW w:w="1565" w:type="dxa"/>
          </w:tcPr>
          <w:p w:rsidR="00FA4FF0" w:rsidRPr="00CD6E7F" w:rsidRDefault="00FA4FF0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13.11.-18.11.2017</w:t>
            </w:r>
          </w:p>
        </w:tc>
        <w:tc>
          <w:tcPr>
            <w:tcW w:w="2986" w:type="dxa"/>
          </w:tcPr>
          <w:p w:rsidR="00FA4FF0" w:rsidRPr="00C04AB0" w:rsidRDefault="00FA4FF0" w:rsidP="00C04AB0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компас»- неделя профориентации</w:t>
            </w:r>
          </w:p>
        </w:tc>
        <w:tc>
          <w:tcPr>
            <w:tcW w:w="5120" w:type="dxa"/>
          </w:tcPr>
          <w:p w:rsidR="00FA4FF0" w:rsidRPr="00CF34D3" w:rsidRDefault="00FA4FF0" w:rsidP="00CD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с примерами об интересующих профессиях;  сюжетно-ролевые игры </w:t>
            </w:r>
          </w:p>
          <w:p w:rsidR="00FA4FF0" w:rsidRPr="00CF34D3" w:rsidRDefault="00FA4FF0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FA4FF0" w:rsidRPr="00CD6E7F" w:rsidRDefault="00FA4FF0" w:rsidP="00FA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FA4FF0" w:rsidRPr="00CD6E7F" w:rsidRDefault="00FA4FF0" w:rsidP="00CD6E7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FA4FF0" w:rsidRPr="001B2087" w:rsidTr="004242A3">
        <w:tc>
          <w:tcPr>
            <w:tcW w:w="2385" w:type="dxa"/>
          </w:tcPr>
          <w:p w:rsidR="00FA4FF0" w:rsidRPr="009B2B0D" w:rsidRDefault="00FA4FF0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4.Интеллектуальное воспитание</w:t>
            </w:r>
          </w:p>
        </w:tc>
        <w:tc>
          <w:tcPr>
            <w:tcW w:w="1565" w:type="dxa"/>
          </w:tcPr>
          <w:p w:rsidR="00FA4FF0" w:rsidRPr="00CF34D3" w:rsidRDefault="00FA4FF0" w:rsidP="007F5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A4FF0" w:rsidRPr="00CF34D3" w:rsidRDefault="00FA4FF0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FA4FF0" w:rsidRPr="00CF34D3" w:rsidRDefault="00FA4FF0" w:rsidP="00727CF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FA4FF0" w:rsidRPr="00CF34D3" w:rsidRDefault="00FA4FF0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A4FF0" w:rsidRPr="00CF34D3" w:rsidRDefault="00FA4FF0" w:rsidP="00CD6E7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0" w:rsidRPr="001B2087" w:rsidTr="004242A3">
        <w:tc>
          <w:tcPr>
            <w:tcW w:w="2385" w:type="dxa"/>
          </w:tcPr>
          <w:p w:rsidR="00FA4FF0" w:rsidRPr="00C95A77" w:rsidRDefault="00FA4FF0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3E6433" w:rsidRDefault="00FA4FF0" w:rsidP="00FE04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4B2" w:rsidRPr="003E643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3E643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FE04B2" w:rsidRPr="003E6433">
              <w:rPr>
                <w:rFonts w:ascii="Times New Roman" w:hAnsi="Times New Roman" w:cs="Times New Roman"/>
                <w:sz w:val="24"/>
                <w:szCs w:val="24"/>
              </w:rPr>
              <w:t>-25.11.2017</w:t>
            </w:r>
          </w:p>
        </w:tc>
        <w:tc>
          <w:tcPr>
            <w:tcW w:w="2986" w:type="dxa"/>
          </w:tcPr>
          <w:p w:rsidR="00FA4FF0" w:rsidRPr="003E6433" w:rsidRDefault="00FA4FF0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3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</w:p>
          <w:p w:rsidR="00AF5F66" w:rsidRPr="003E6433" w:rsidRDefault="008D297D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естественного цикл(</w:t>
            </w:r>
            <w:r w:rsidRPr="008D297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неделя науки 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</w:tcPr>
          <w:p w:rsidR="00FA4FF0" w:rsidRPr="003E6433" w:rsidRDefault="00FA4FF0" w:rsidP="00992EE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3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утренники, КВНы и т.д.</w:t>
            </w:r>
          </w:p>
          <w:p w:rsidR="00FA4FF0" w:rsidRPr="003E6433" w:rsidRDefault="00FA4FF0" w:rsidP="00727CF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FA4FF0" w:rsidRPr="003E6433" w:rsidRDefault="00FA4FF0" w:rsidP="00CD6E7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B2" w:rsidRPr="003E6433" w:rsidRDefault="003E6433" w:rsidP="00CD6E7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3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E64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FE04B2" w:rsidRPr="003E6433" w:rsidRDefault="003E6433" w:rsidP="00CD6E7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6433">
              <w:rPr>
                <w:rFonts w:ascii="Times New Roman" w:hAnsi="Times New Roman"/>
              </w:rPr>
              <w:t>учетеля-предметники</w:t>
            </w:r>
            <w:proofErr w:type="spellEnd"/>
          </w:p>
          <w:p w:rsidR="00FA4FF0" w:rsidRPr="003E6433" w:rsidRDefault="00FA4FF0" w:rsidP="00CD6E7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4FF0" w:rsidRPr="001B2087" w:rsidTr="004242A3">
        <w:tc>
          <w:tcPr>
            <w:tcW w:w="2385" w:type="dxa"/>
          </w:tcPr>
          <w:p w:rsidR="00FA4FF0" w:rsidRPr="009B2B0D" w:rsidRDefault="00FA4FF0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4904F7" w:rsidRDefault="00FA4FF0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Октябрь 2016 года – февраль 2017 года</w:t>
            </w:r>
          </w:p>
        </w:tc>
        <w:tc>
          <w:tcPr>
            <w:tcW w:w="2986" w:type="dxa"/>
          </w:tcPr>
          <w:p w:rsidR="00FA4FF0" w:rsidRPr="004904F7" w:rsidRDefault="00FA4FF0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предметам</w:t>
            </w:r>
          </w:p>
        </w:tc>
        <w:tc>
          <w:tcPr>
            <w:tcW w:w="5120" w:type="dxa"/>
          </w:tcPr>
          <w:p w:rsidR="00FA4FF0" w:rsidRPr="004904F7" w:rsidRDefault="00FA4FF0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Олимпиада, формирование творческой разносторонне развитой личности</w:t>
            </w:r>
          </w:p>
        </w:tc>
        <w:tc>
          <w:tcPr>
            <w:tcW w:w="1138" w:type="dxa"/>
          </w:tcPr>
          <w:p w:rsidR="00FA4FF0" w:rsidRDefault="00FA4FF0" w:rsidP="009537F7">
            <w:pPr>
              <w:jc w:val="center"/>
            </w:pP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FA4FF0" w:rsidRPr="004904F7" w:rsidRDefault="00FA4FF0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FA4FF0" w:rsidRPr="001B2087" w:rsidTr="004242A3">
        <w:tc>
          <w:tcPr>
            <w:tcW w:w="2385" w:type="dxa"/>
          </w:tcPr>
          <w:p w:rsidR="00FA4FF0" w:rsidRPr="009B2B0D" w:rsidRDefault="00FA4FF0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FC4DC0" w:rsidRDefault="00FA4FF0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6" w:type="dxa"/>
          </w:tcPr>
          <w:p w:rsidR="00FA4FF0" w:rsidRPr="00FC4DC0" w:rsidRDefault="00FA4FF0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 – языкознание для всех»</w:t>
            </w:r>
          </w:p>
        </w:tc>
        <w:tc>
          <w:tcPr>
            <w:tcW w:w="5120" w:type="dxa"/>
          </w:tcPr>
          <w:p w:rsidR="00FA4FF0" w:rsidRPr="00FC4DC0" w:rsidRDefault="00FA4FF0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138" w:type="dxa"/>
          </w:tcPr>
          <w:p w:rsidR="00FA4FF0" w:rsidRPr="00FC4DC0" w:rsidRDefault="00FA4FF0" w:rsidP="009537F7">
            <w:pPr>
              <w:jc w:val="center"/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 xml:space="preserve">2-10 </w:t>
            </w:r>
            <w:proofErr w:type="spellStart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FA4FF0" w:rsidRPr="00FC4DC0" w:rsidRDefault="00FA4FF0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FA4FF0" w:rsidRPr="001B2087" w:rsidTr="004242A3">
        <w:tc>
          <w:tcPr>
            <w:tcW w:w="2385" w:type="dxa"/>
          </w:tcPr>
          <w:p w:rsidR="00FA4FF0" w:rsidRPr="00C95A77" w:rsidRDefault="00FA4FF0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5.Здоровьесберегающее воспитание</w:t>
            </w:r>
          </w:p>
          <w:p w:rsidR="00FA4FF0" w:rsidRPr="003E2483" w:rsidRDefault="00FA4FF0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8253B9" w:rsidRDefault="00FA4FF0" w:rsidP="00727CF2">
            <w:pPr>
              <w:pStyle w:val="WW-"/>
              <w:tabs>
                <w:tab w:val="left" w:pos="460"/>
                <w:tab w:val="center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A4FF0" w:rsidRPr="008253B9" w:rsidRDefault="00FA4FF0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0" w:type="dxa"/>
          </w:tcPr>
          <w:p w:rsidR="00FA4FF0" w:rsidRPr="008253B9" w:rsidRDefault="00FA4FF0" w:rsidP="00727CF2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FA4FF0" w:rsidRPr="001B2087" w:rsidRDefault="00FA4FF0" w:rsidP="00727CF2">
            <w:pPr>
              <w:pStyle w:val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FA4FF0" w:rsidRPr="001B2087" w:rsidRDefault="00FA4FF0" w:rsidP="00727CF2">
            <w:pPr>
              <w:pStyle w:val="41"/>
              <w:jc w:val="center"/>
              <w:rPr>
                <w:rFonts w:ascii="Times New Roman" w:hAnsi="Times New Roman"/>
              </w:rPr>
            </w:pPr>
          </w:p>
        </w:tc>
      </w:tr>
      <w:tr w:rsidR="00FA4FF0" w:rsidRPr="001B2087" w:rsidTr="004242A3">
        <w:tc>
          <w:tcPr>
            <w:tcW w:w="2385" w:type="dxa"/>
          </w:tcPr>
          <w:p w:rsidR="00FA4FF0" w:rsidRPr="003E2483" w:rsidRDefault="00FA4FF0" w:rsidP="00727CF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8253B9" w:rsidRDefault="00FA4FF0" w:rsidP="00FE04B2">
            <w:pPr>
              <w:pStyle w:val="WW-"/>
              <w:tabs>
                <w:tab w:val="left" w:pos="460"/>
                <w:tab w:val="center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</w:t>
            </w:r>
            <w:r w:rsidR="00FE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FA4FF0" w:rsidRPr="008253B9" w:rsidRDefault="00FA4FF0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B9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</w:t>
            </w:r>
          </w:p>
        </w:tc>
        <w:tc>
          <w:tcPr>
            <w:tcW w:w="5120" w:type="dxa"/>
          </w:tcPr>
          <w:p w:rsidR="00FA4FF0" w:rsidRPr="008253B9" w:rsidRDefault="00FA4FF0" w:rsidP="00727CF2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3B9">
              <w:rPr>
                <w:rFonts w:ascii="Times New Roman" w:hAnsi="Times New Roman"/>
                <w:bCs/>
                <w:sz w:val="24"/>
                <w:szCs w:val="24"/>
              </w:rPr>
              <w:t xml:space="preserve">Беседы о вреде табачного дыма, табака, классные часы, акции, </w:t>
            </w:r>
            <w:proofErr w:type="spellStart"/>
            <w:r w:rsidRPr="008253B9">
              <w:rPr>
                <w:rFonts w:ascii="Times New Roman" w:hAnsi="Times New Roman"/>
                <w:bCs/>
                <w:sz w:val="24"/>
                <w:szCs w:val="24"/>
              </w:rPr>
              <w:t>видеолектории</w:t>
            </w:r>
            <w:proofErr w:type="spellEnd"/>
            <w:r w:rsidRPr="008253B9">
              <w:rPr>
                <w:rFonts w:ascii="Times New Roman" w:hAnsi="Times New Roman"/>
                <w:bCs/>
                <w:sz w:val="24"/>
                <w:szCs w:val="24"/>
              </w:rPr>
              <w:t xml:space="preserve">, фильмы, </w:t>
            </w:r>
            <w:proofErr w:type="spellStart"/>
            <w:r w:rsidRPr="008253B9">
              <w:rPr>
                <w:rFonts w:ascii="Times New Roman" w:hAnsi="Times New Roman"/>
                <w:bCs/>
                <w:sz w:val="24"/>
                <w:szCs w:val="24"/>
              </w:rPr>
              <w:t>брейн-ринги</w:t>
            </w:r>
            <w:proofErr w:type="spellEnd"/>
          </w:p>
        </w:tc>
        <w:tc>
          <w:tcPr>
            <w:tcW w:w="1138" w:type="dxa"/>
          </w:tcPr>
          <w:p w:rsidR="00FA4FF0" w:rsidRPr="001B2087" w:rsidRDefault="00FA4FF0" w:rsidP="00727CF2">
            <w:pPr>
              <w:pStyle w:val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1" w:type="dxa"/>
          </w:tcPr>
          <w:p w:rsidR="00FA4FF0" w:rsidRPr="001B2087" w:rsidRDefault="00FA4FF0" w:rsidP="00727CF2">
            <w:pPr>
              <w:pStyle w:val="4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FE04B2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.рук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A4FF0" w:rsidRPr="001B2087" w:rsidTr="004242A3">
        <w:tc>
          <w:tcPr>
            <w:tcW w:w="2385" w:type="dxa"/>
          </w:tcPr>
          <w:p w:rsidR="00FA4FF0" w:rsidRPr="003E2483" w:rsidRDefault="00FA4FF0" w:rsidP="00727CF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A4FF0" w:rsidRPr="0074269F" w:rsidRDefault="00FA4FF0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986" w:type="dxa"/>
          </w:tcPr>
          <w:p w:rsidR="00FA4FF0" w:rsidRPr="004904F7" w:rsidRDefault="00FA4FF0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соревнования  по баскетболу</w:t>
            </w:r>
          </w:p>
        </w:tc>
        <w:tc>
          <w:tcPr>
            <w:tcW w:w="5120" w:type="dxa"/>
          </w:tcPr>
          <w:p w:rsidR="00FA4FF0" w:rsidRPr="004904F7" w:rsidRDefault="00FA4FF0" w:rsidP="00727CF2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школьных соревнований,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усиление физкультурно-спортивной работы с учащимися</w:t>
            </w:r>
          </w:p>
        </w:tc>
        <w:tc>
          <w:tcPr>
            <w:tcW w:w="1138" w:type="dxa"/>
          </w:tcPr>
          <w:p w:rsidR="00FA4FF0" w:rsidRPr="004904F7" w:rsidRDefault="00FA4FF0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FA4FF0" w:rsidRDefault="00FA4FF0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Нечкина</w:t>
            </w:r>
            <w:proofErr w:type="spellEnd"/>
            <w:r>
              <w:rPr>
                <w:rFonts w:ascii="Times New Roman" w:hAnsi="Times New Roman"/>
              </w:rPr>
              <w:t xml:space="preserve"> С.Р.</w:t>
            </w:r>
          </w:p>
        </w:tc>
      </w:tr>
      <w:tr w:rsidR="00FE04B2" w:rsidRPr="001B2087" w:rsidTr="004242A3">
        <w:tc>
          <w:tcPr>
            <w:tcW w:w="2385" w:type="dxa"/>
          </w:tcPr>
          <w:p w:rsidR="00FE04B2" w:rsidRPr="00C95A77" w:rsidRDefault="00FE04B2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6.</w:t>
            </w:r>
            <w:r w:rsidRPr="00FE04B2">
              <w:rPr>
                <w:rFonts w:ascii="Times New Roman" w:hAnsi="Times New Roman" w:cs="Times New Roman"/>
                <w:b/>
                <w:i/>
              </w:rPr>
              <w:t>Формирование ученического самоуправления</w:t>
            </w:r>
          </w:p>
          <w:p w:rsidR="00FE04B2" w:rsidRPr="00D7019E" w:rsidRDefault="00FE04B2" w:rsidP="00727CF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4B2" w:rsidRPr="00B235BB" w:rsidRDefault="00FE04B2" w:rsidP="00727CF2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E04B2" w:rsidRPr="00B61544" w:rsidRDefault="00FE04B2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 по понедельникам</w:t>
            </w:r>
          </w:p>
          <w:p w:rsidR="00FE04B2" w:rsidRPr="00B61544" w:rsidRDefault="00FE04B2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FE04B2" w:rsidRPr="00B61544" w:rsidRDefault="00FE04B2" w:rsidP="00987F03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Общешкольная Линейка</w:t>
            </w:r>
          </w:p>
        </w:tc>
        <w:tc>
          <w:tcPr>
            <w:tcW w:w="5120" w:type="dxa"/>
          </w:tcPr>
          <w:p w:rsidR="00FE04B2" w:rsidRPr="00B61544" w:rsidRDefault="00FE04B2" w:rsidP="00987F03">
            <w:pPr>
              <w:shd w:val="clear" w:color="auto" w:fill="FFFFFF"/>
              <w:snapToGrid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Подведение итогов учебной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 общественной жизни</w:t>
            </w:r>
          </w:p>
        </w:tc>
        <w:tc>
          <w:tcPr>
            <w:tcW w:w="1138" w:type="dxa"/>
          </w:tcPr>
          <w:p w:rsidR="00FE04B2" w:rsidRPr="00B61544" w:rsidRDefault="00FE04B2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FE04B2" w:rsidRPr="00B61544" w:rsidRDefault="00FE04B2" w:rsidP="00987F03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4B2" w:rsidRPr="00B61544" w:rsidRDefault="00FE04B2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B2" w:rsidRPr="001B2087" w:rsidTr="004242A3">
        <w:tc>
          <w:tcPr>
            <w:tcW w:w="2385" w:type="dxa"/>
          </w:tcPr>
          <w:p w:rsidR="00FE04B2" w:rsidRPr="00C95A77" w:rsidRDefault="00FE04B2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04B2" w:rsidRPr="00B61544" w:rsidRDefault="00FE04B2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986" w:type="dxa"/>
          </w:tcPr>
          <w:p w:rsidR="00FE04B2" w:rsidRPr="00B61544" w:rsidRDefault="00FE04B2" w:rsidP="00987F0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Единый  день информирования</w:t>
            </w:r>
          </w:p>
        </w:tc>
        <w:tc>
          <w:tcPr>
            <w:tcW w:w="5120" w:type="dxa"/>
          </w:tcPr>
          <w:p w:rsidR="00FE04B2" w:rsidRPr="00B61544" w:rsidRDefault="00FE04B2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Проведение в классах информации о событиях, прошедших за неделю  в стране, области, районе.</w:t>
            </w:r>
          </w:p>
        </w:tc>
        <w:tc>
          <w:tcPr>
            <w:tcW w:w="1138" w:type="dxa"/>
          </w:tcPr>
          <w:p w:rsidR="00FE04B2" w:rsidRPr="00B61544" w:rsidRDefault="00FE04B2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FE04B2" w:rsidRPr="00B61544" w:rsidRDefault="00FE04B2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E6706" w:rsidRPr="001B2087" w:rsidTr="004242A3">
        <w:tc>
          <w:tcPr>
            <w:tcW w:w="2385" w:type="dxa"/>
          </w:tcPr>
          <w:p w:rsidR="00FE6706" w:rsidRPr="00C95A77" w:rsidRDefault="00FE670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B61544" w:rsidRDefault="00FE6706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2986" w:type="dxa"/>
          </w:tcPr>
          <w:p w:rsidR="00FE6706" w:rsidRPr="00B61544" w:rsidRDefault="00FE6706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конференция ТСМ </w:t>
            </w:r>
          </w:p>
        </w:tc>
        <w:tc>
          <w:tcPr>
            <w:tcW w:w="5120" w:type="dxa"/>
          </w:tcPr>
          <w:p w:rsidR="00FE6706" w:rsidRPr="00B61544" w:rsidRDefault="00FE6706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1. Выборы председателя первичной организации ТСМ;</w:t>
            </w:r>
          </w:p>
          <w:p w:rsidR="00FE6706" w:rsidRPr="00B61544" w:rsidRDefault="00FE6706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2. Утверждение Устава ТСМ</w:t>
            </w:r>
          </w:p>
        </w:tc>
        <w:tc>
          <w:tcPr>
            <w:tcW w:w="1138" w:type="dxa"/>
          </w:tcPr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E6706" w:rsidRPr="001B2087" w:rsidTr="004242A3">
        <w:tc>
          <w:tcPr>
            <w:tcW w:w="2385" w:type="dxa"/>
          </w:tcPr>
          <w:p w:rsidR="00FE6706" w:rsidRPr="00C95A77" w:rsidRDefault="00FE670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 — май</w:t>
            </w:r>
          </w:p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1-2 число каждого месяца)</w:t>
            </w:r>
          </w:p>
        </w:tc>
        <w:tc>
          <w:tcPr>
            <w:tcW w:w="2986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ученический класс»</w:t>
            </w:r>
          </w:p>
          <w:p w:rsidR="00FE6706" w:rsidRPr="00B61544" w:rsidRDefault="00FE6706" w:rsidP="00987F03">
            <w:pPr>
              <w:pStyle w:val="WW-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0" w:type="dxa"/>
          </w:tcPr>
          <w:p w:rsidR="00FE6706" w:rsidRPr="00B61544" w:rsidRDefault="00FE6706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рейтинговой таблицы участия классных коллективов в конкурсных мероприятиях</w:t>
            </w:r>
          </w:p>
        </w:tc>
        <w:tc>
          <w:tcPr>
            <w:tcW w:w="1138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706" w:rsidRPr="001B2087" w:rsidTr="004242A3">
        <w:tc>
          <w:tcPr>
            <w:tcW w:w="2385" w:type="dxa"/>
          </w:tcPr>
          <w:p w:rsidR="00FE6706" w:rsidRPr="00C95A77" w:rsidRDefault="00FE670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B61544" w:rsidRDefault="00FE6706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86" w:type="dxa"/>
          </w:tcPr>
          <w:p w:rsidR="00FE6706" w:rsidRPr="00B61544" w:rsidRDefault="00FE6706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 – добрые дела»»</w:t>
            </w:r>
          </w:p>
        </w:tc>
        <w:tc>
          <w:tcPr>
            <w:tcW w:w="5120" w:type="dxa"/>
          </w:tcPr>
          <w:p w:rsidR="00FE6706" w:rsidRPr="00B61544" w:rsidRDefault="00FE6706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организации шефской работы над детским садом. Проведение мероприятий различной направленности (веселые старты, прогулки, сбор игрушек и т.п.) </w:t>
            </w:r>
          </w:p>
        </w:tc>
        <w:tc>
          <w:tcPr>
            <w:tcW w:w="1138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E6706" w:rsidRPr="001B2087" w:rsidTr="007F53A4">
        <w:trPr>
          <w:trHeight w:val="1581"/>
        </w:trPr>
        <w:tc>
          <w:tcPr>
            <w:tcW w:w="2385" w:type="dxa"/>
          </w:tcPr>
          <w:p w:rsidR="00FE6706" w:rsidRPr="00B235BB" w:rsidRDefault="00FE6706" w:rsidP="0072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1C74F4">
              <w:rPr>
                <w:rFonts w:ascii="Times New Roman" w:hAnsi="Times New Roman" w:cs="Times New Roman"/>
                <w:b/>
                <w:i/>
              </w:rPr>
              <w:t>.Культуротворческое и эстетическое воспитание</w:t>
            </w:r>
          </w:p>
        </w:tc>
        <w:tc>
          <w:tcPr>
            <w:tcW w:w="1565" w:type="dxa"/>
          </w:tcPr>
          <w:p w:rsidR="00FE6706" w:rsidRPr="0074269F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86" w:type="dxa"/>
          </w:tcPr>
          <w:p w:rsidR="00FE6706" w:rsidRPr="0074269F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для детского сада» и</w:t>
            </w:r>
            <w:r w:rsidRPr="0074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 по изготовлению новогодних игрушек «Мастерская</w:t>
            </w:r>
          </w:p>
          <w:p w:rsidR="00FE6706" w:rsidRPr="0074269F" w:rsidRDefault="00FE6706" w:rsidP="00727CF2">
            <w:pPr>
              <w:pStyle w:val="WW-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eastAsia="Times New Roman" w:hAnsi="Times New Roman" w:cs="Times New Roman"/>
                <w:sz w:val="24"/>
                <w:szCs w:val="24"/>
              </w:rPr>
              <w:t>Деда Мороза»</w:t>
            </w:r>
          </w:p>
        </w:tc>
        <w:tc>
          <w:tcPr>
            <w:tcW w:w="5120" w:type="dxa"/>
          </w:tcPr>
          <w:p w:rsidR="00FE6706" w:rsidRPr="0074269F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8" w:type="dxa"/>
          </w:tcPr>
          <w:p w:rsidR="00FE6706" w:rsidRPr="0074269F" w:rsidRDefault="00FE6706" w:rsidP="00FE670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FE6706" w:rsidRPr="00AA2DF2" w:rsidRDefault="00FE6706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старшая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E6706" w:rsidRPr="001B2087" w:rsidTr="007F53A4">
        <w:trPr>
          <w:trHeight w:val="1581"/>
        </w:trPr>
        <w:tc>
          <w:tcPr>
            <w:tcW w:w="2385" w:type="dxa"/>
          </w:tcPr>
          <w:p w:rsidR="00FE6706" w:rsidRDefault="00FE6706" w:rsidP="0072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E6706" w:rsidRPr="0074269F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6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Составление списка одаренных и талантливых детей</w:t>
            </w:r>
          </w:p>
        </w:tc>
        <w:tc>
          <w:tcPr>
            <w:tcW w:w="5120" w:type="dxa"/>
          </w:tcPr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проявивших себя и достигших значительных успехов в художественно-эстетической, технической, социально-педагогической, туристско-краеведческой и спортивной направленностях</w:t>
            </w:r>
          </w:p>
        </w:tc>
        <w:tc>
          <w:tcPr>
            <w:tcW w:w="1138" w:type="dxa"/>
          </w:tcPr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991" w:type="dxa"/>
          </w:tcPr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E6706" w:rsidRPr="001B2087" w:rsidTr="004242A3">
        <w:tc>
          <w:tcPr>
            <w:tcW w:w="2385" w:type="dxa"/>
          </w:tcPr>
          <w:p w:rsidR="00FE6706" w:rsidRPr="00C04AB0" w:rsidRDefault="00FE670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</w:t>
            </w:r>
            <w:r w:rsidRPr="007757F6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1565" w:type="dxa"/>
          </w:tcPr>
          <w:p w:rsidR="00FE6706" w:rsidRPr="00D2323D" w:rsidRDefault="00FE6706" w:rsidP="004B2C2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Ноябрь,2-я неделя</w:t>
            </w:r>
          </w:p>
        </w:tc>
        <w:tc>
          <w:tcPr>
            <w:tcW w:w="2986" w:type="dxa"/>
          </w:tcPr>
          <w:p w:rsidR="00FE6706" w:rsidRPr="00D2323D" w:rsidRDefault="00FE6706" w:rsidP="00727CF2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ребенка 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«Право ребенка на защиту»</w:t>
            </w:r>
          </w:p>
        </w:tc>
        <w:tc>
          <w:tcPr>
            <w:tcW w:w="5120" w:type="dxa"/>
          </w:tcPr>
          <w:p w:rsidR="00FE6706" w:rsidRPr="00D2323D" w:rsidRDefault="00FE6706" w:rsidP="00727CF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изучение Конвенции о правах ребенка.</w:t>
            </w:r>
          </w:p>
          <w:p w:rsidR="00FE6706" w:rsidRPr="00D2323D" w:rsidRDefault="00FE6706" w:rsidP="00727CF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Конкурс роликов «Я ребенок, Я имею право!»</w:t>
            </w:r>
          </w:p>
        </w:tc>
        <w:tc>
          <w:tcPr>
            <w:tcW w:w="1138" w:type="dxa"/>
          </w:tcPr>
          <w:p w:rsidR="00FE6706" w:rsidRPr="00D2323D" w:rsidRDefault="00FE6706" w:rsidP="00FE670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991" w:type="dxa"/>
          </w:tcPr>
          <w:p w:rsidR="00FE6706" w:rsidRPr="00D2323D" w:rsidRDefault="00FE6706" w:rsidP="00727CF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E6706" w:rsidRPr="001B2087" w:rsidTr="004242A3">
        <w:tc>
          <w:tcPr>
            <w:tcW w:w="2385" w:type="dxa"/>
          </w:tcPr>
          <w:p w:rsidR="00FE6706" w:rsidRPr="007757F6" w:rsidRDefault="00FE6706" w:rsidP="00727CF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D2323D" w:rsidRDefault="00FE6706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986" w:type="dxa"/>
          </w:tcPr>
          <w:p w:rsidR="00FE6706" w:rsidRPr="00D2323D" w:rsidRDefault="00FE6706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</w:rPr>
              <w:t>Декада безопасности от экологических и природных катастроф</w:t>
            </w:r>
          </w:p>
        </w:tc>
        <w:tc>
          <w:tcPr>
            <w:tcW w:w="5120" w:type="dxa"/>
          </w:tcPr>
          <w:p w:rsidR="00FE6706" w:rsidRPr="00D2323D" w:rsidRDefault="00FE6706" w:rsidP="00727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на тему о правилах безопасного поведения при штормовых предупреждениях, наводнениях и т.д.</w:t>
            </w:r>
          </w:p>
        </w:tc>
        <w:tc>
          <w:tcPr>
            <w:tcW w:w="1138" w:type="dxa"/>
          </w:tcPr>
          <w:p w:rsidR="00FE6706" w:rsidRPr="00D2323D" w:rsidRDefault="00FE6706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FE6706" w:rsidRPr="00D2323D" w:rsidRDefault="00FE6706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E6706" w:rsidRPr="001B2087" w:rsidTr="004242A3">
        <w:tc>
          <w:tcPr>
            <w:tcW w:w="2385" w:type="dxa"/>
          </w:tcPr>
          <w:p w:rsidR="00FE6706" w:rsidRPr="007757F6" w:rsidRDefault="00FE6706" w:rsidP="00727CF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B61544" w:rsidRDefault="00FE6706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E6706" w:rsidRPr="00B61544" w:rsidRDefault="00FE6706" w:rsidP="00987F03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консилиум</w:t>
            </w:r>
          </w:p>
        </w:tc>
        <w:tc>
          <w:tcPr>
            <w:tcW w:w="5120" w:type="dxa"/>
          </w:tcPr>
          <w:p w:rsidR="00FE6706" w:rsidRPr="00B61544" w:rsidRDefault="00FE6706" w:rsidP="00987F03">
            <w:pPr>
              <w:pStyle w:val="ae"/>
              <w:snapToGrid w:val="0"/>
              <w:ind w:left="0"/>
              <w:jc w:val="center"/>
              <w:rPr>
                <w:sz w:val="24"/>
              </w:rPr>
            </w:pPr>
            <w:r w:rsidRPr="00B61544">
              <w:rPr>
                <w:bCs/>
                <w:sz w:val="24"/>
              </w:rPr>
              <w:t>Снятие  с учета или продолжение профилактической программы. Оформление документов на комиссию по делам несовершеннолетних.</w:t>
            </w:r>
          </w:p>
        </w:tc>
        <w:tc>
          <w:tcPr>
            <w:tcW w:w="1138" w:type="dxa"/>
          </w:tcPr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6706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FE6706" w:rsidRPr="001B2087" w:rsidTr="004242A3">
        <w:tc>
          <w:tcPr>
            <w:tcW w:w="2385" w:type="dxa"/>
          </w:tcPr>
          <w:p w:rsidR="00FE6706" w:rsidRPr="007757F6" w:rsidRDefault="00FE6706" w:rsidP="00727CF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B61544" w:rsidRDefault="00FE6706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E6706" w:rsidRPr="00B61544" w:rsidRDefault="00FE6706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патруль</w:t>
            </w:r>
          </w:p>
        </w:tc>
        <w:tc>
          <w:tcPr>
            <w:tcW w:w="5120" w:type="dxa"/>
          </w:tcPr>
          <w:p w:rsidR="00FE6706" w:rsidRPr="00B61544" w:rsidRDefault="00FE6706" w:rsidP="00987F03">
            <w:pPr>
              <w:pStyle w:val="ae"/>
              <w:snapToGrid w:val="0"/>
              <w:ind w:left="95" w:right="117"/>
              <w:jc w:val="center"/>
              <w:rPr>
                <w:bCs/>
                <w:sz w:val="24"/>
              </w:rPr>
            </w:pPr>
            <w:r w:rsidRPr="00B61544">
              <w:rPr>
                <w:bCs/>
                <w:sz w:val="24"/>
              </w:rPr>
              <w:t>Патрулирование закрепленной территории, мест проведения массовых мероприятий с участием школьников,  посещение обучающихся на дому с целью выявления и пресечения случаев вовлечения несовершеннолетних в совершение  преступлений и антиобщественных действий.</w:t>
            </w:r>
          </w:p>
          <w:p w:rsidR="00FE6706" w:rsidRPr="00B61544" w:rsidRDefault="00FE6706" w:rsidP="00987F03">
            <w:pPr>
              <w:pStyle w:val="ae"/>
              <w:snapToGrid w:val="0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138" w:type="dxa"/>
          </w:tcPr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6706" w:rsidRPr="00FE6706" w:rsidRDefault="00FE6706" w:rsidP="00FE6706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FE6706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FE6706" w:rsidRPr="00B61544" w:rsidRDefault="00FE6706" w:rsidP="00FE670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0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FE6706" w:rsidRPr="001B2087" w:rsidTr="004242A3">
        <w:tc>
          <w:tcPr>
            <w:tcW w:w="2385" w:type="dxa"/>
          </w:tcPr>
          <w:p w:rsidR="00FE6706" w:rsidRPr="00D6061C" w:rsidRDefault="00FE670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D6061C">
              <w:rPr>
                <w:rFonts w:ascii="Times New Roman" w:hAnsi="Times New Roman" w:cs="Times New Roman"/>
                <w:b/>
                <w:i/>
              </w:rPr>
              <w:t>Воспитание семейных ценностей</w:t>
            </w:r>
          </w:p>
          <w:p w:rsidR="00FE6706" w:rsidRPr="007757F6" w:rsidRDefault="00FE6706" w:rsidP="00727CF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E258B4" w:rsidRDefault="00FE6706" w:rsidP="00FE6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58B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58B4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8B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FE6706" w:rsidRPr="00E258B4" w:rsidRDefault="00FE6706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4">
              <w:rPr>
                <w:rFonts w:ascii="Times New Roman" w:hAnsi="Times New Roman" w:cs="Times New Roman"/>
                <w:bCs/>
                <w:sz w:val="24"/>
                <w:szCs w:val="24"/>
              </w:rPr>
              <w:t>«Мы будем вечно прославлять ту женщину, чье имя – Мать»</w:t>
            </w:r>
          </w:p>
        </w:tc>
        <w:tc>
          <w:tcPr>
            <w:tcW w:w="5120" w:type="dxa"/>
          </w:tcPr>
          <w:p w:rsidR="00FE6706" w:rsidRPr="00E258B4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4">
              <w:rPr>
                <w:rFonts w:ascii="Times New Roman" w:hAnsi="Times New Roman" w:cs="Times New Roman"/>
                <w:sz w:val="24"/>
                <w:szCs w:val="24"/>
              </w:rPr>
              <w:t>Общешкольные концертные программы, праздники по классам с приглашением родителей учащихся, выставки рисунков</w:t>
            </w:r>
          </w:p>
        </w:tc>
        <w:tc>
          <w:tcPr>
            <w:tcW w:w="1138" w:type="dxa"/>
          </w:tcPr>
          <w:p w:rsidR="00FE6706" w:rsidRPr="00E258B4" w:rsidRDefault="00FE6706" w:rsidP="00FE6706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4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58B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FE6706" w:rsidRDefault="00FE6706" w:rsidP="00727CF2">
            <w:pPr>
              <w:pStyle w:val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  <w:p w:rsidR="00FE6706" w:rsidRPr="00E258B4" w:rsidRDefault="00FE6706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E53D6" w:rsidRPr="001B2087" w:rsidTr="004242A3">
        <w:tc>
          <w:tcPr>
            <w:tcW w:w="2385" w:type="dxa"/>
          </w:tcPr>
          <w:p w:rsidR="006E53D6" w:rsidRDefault="006E53D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6E53D6" w:rsidRPr="00E258B4" w:rsidRDefault="006E53D6" w:rsidP="00FE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986" w:type="dxa"/>
          </w:tcPr>
          <w:p w:rsidR="006E53D6" w:rsidRPr="00E258B4" w:rsidRDefault="006E53D6" w:rsidP="00727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«Мамы всякие нужны, мамы всякие важны»</w:t>
            </w:r>
          </w:p>
        </w:tc>
        <w:tc>
          <w:tcPr>
            <w:tcW w:w="5120" w:type="dxa"/>
          </w:tcPr>
          <w:p w:rsidR="006E53D6" w:rsidRPr="00E258B4" w:rsidRDefault="006E53D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138" w:type="dxa"/>
          </w:tcPr>
          <w:p w:rsidR="006E53D6" w:rsidRPr="00E258B4" w:rsidRDefault="006E53D6" w:rsidP="00FE6706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04695D" w:rsidRDefault="0004695D" w:rsidP="00727CF2">
            <w:pPr>
              <w:pStyle w:val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 Н.А</w:t>
            </w:r>
          </w:p>
          <w:p w:rsidR="006E53D6" w:rsidRDefault="0004695D" w:rsidP="00727CF2">
            <w:pPr>
              <w:pStyle w:val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Лаврентьева Е.А</w:t>
            </w:r>
            <w:r w:rsidR="006E53D6">
              <w:rPr>
                <w:rFonts w:ascii="Times New Roman" w:hAnsi="Times New Roman"/>
              </w:rPr>
              <w:t>.</w:t>
            </w:r>
          </w:p>
        </w:tc>
      </w:tr>
      <w:tr w:rsidR="00FE6706" w:rsidRPr="001B2087" w:rsidTr="004242A3">
        <w:tc>
          <w:tcPr>
            <w:tcW w:w="2385" w:type="dxa"/>
          </w:tcPr>
          <w:p w:rsidR="00FE6706" w:rsidRDefault="00FE670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A43C99" w:rsidRDefault="00FE6706" w:rsidP="00FE6706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FE6706" w:rsidRPr="00A43C99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«Подари открытку маме»</w:t>
            </w:r>
          </w:p>
        </w:tc>
        <w:tc>
          <w:tcPr>
            <w:tcW w:w="5120" w:type="dxa"/>
          </w:tcPr>
          <w:p w:rsidR="00FE6706" w:rsidRPr="00A43C99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8" w:type="dxa"/>
          </w:tcPr>
          <w:p w:rsidR="00FE6706" w:rsidRPr="00A43C99" w:rsidRDefault="00FE6706" w:rsidP="00FE6706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FE6706" w:rsidRDefault="00FE6706" w:rsidP="00727CF2">
            <w:pPr>
              <w:pStyle w:val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ЗДВР, ст.вожатая,</w:t>
            </w:r>
          </w:p>
          <w:p w:rsidR="00FE6706" w:rsidRPr="00A43C99" w:rsidRDefault="00FE6706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..рук.</w:t>
            </w:r>
          </w:p>
        </w:tc>
      </w:tr>
      <w:tr w:rsidR="00FE6706" w:rsidRPr="001B2087" w:rsidTr="004242A3">
        <w:tc>
          <w:tcPr>
            <w:tcW w:w="2385" w:type="dxa"/>
          </w:tcPr>
          <w:p w:rsidR="00FE6706" w:rsidRPr="007E32FC" w:rsidRDefault="00FE670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E6706" w:rsidRDefault="00FE670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E32FC">
              <w:rPr>
                <w:rFonts w:ascii="Times New Roman" w:hAnsi="Times New Roman" w:cs="Times New Roman"/>
                <w:b/>
                <w:i/>
              </w:rPr>
              <w:t>10.</w:t>
            </w:r>
            <w:r w:rsidRPr="007E32FC">
              <w:rPr>
                <w:rFonts w:ascii="Times New Roman" w:hAnsi="Times New Roman" w:cs="Times New Roman"/>
                <w:b/>
                <w:i/>
              </w:rPr>
              <w:tab/>
              <w:t>Формирование коммуникативной культуры</w:t>
            </w:r>
          </w:p>
        </w:tc>
        <w:tc>
          <w:tcPr>
            <w:tcW w:w="1565" w:type="dxa"/>
          </w:tcPr>
          <w:p w:rsidR="00FE6706" w:rsidRPr="00D2323D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E6706" w:rsidRPr="00D2323D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Работа с  сайтом - 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Dnevnik</w:t>
            </w:r>
            <w:proofErr w:type="spellEnd"/>
            <w:r w:rsidRPr="00D2323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20" w:type="dxa"/>
          </w:tcPr>
          <w:p w:rsidR="00FE6706" w:rsidRPr="00D2323D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педагога</w:t>
            </w:r>
          </w:p>
        </w:tc>
        <w:tc>
          <w:tcPr>
            <w:tcW w:w="1138" w:type="dxa"/>
          </w:tcPr>
          <w:p w:rsidR="00FE6706" w:rsidRPr="00A43C99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FE6706" w:rsidRPr="00D2323D" w:rsidRDefault="00FE6706" w:rsidP="00727CF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E6706" w:rsidRPr="001B2087" w:rsidTr="004242A3">
        <w:tc>
          <w:tcPr>
            <w:tcW w:w="2385" w:type="dxa"/>
          </w:tcPr>
          <w:p w:rsidR="00FE6706" w:rsidRPr="007E32FC" w:rsidRDefault="00FE6706" w:rsidP="00727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02607">
              <w:rPr>
                <w:rFonts w:ascii="Times New Roman" w:hAnsi="Times New Roman" w:cs="Times New Roman"/>
                <w:b/>
                <w:i/>
              </w:rPr>
              <w:t>11.</w:t>
            </w:r>
            <w:r w:rsidRPr="00902607">
              <w:rPr>
                <w:rFonts w:ascii="Times New Roman" w:hAnsi="Times New Roman" w:cs="Times New Roman"/>
                <w:b/>
                <w:i/>
              </w:rPr>
              <w:tab/>
              <w:t>Воспитание экологической культуры</w:t>
            </w:r>
          </w:p>
        </w:tc>
        <w:tc>
          <w:tcPr>
            <w:tcW w:w="1565" w:type="dxa"/>
          </w:tcPr>
          <w:p w:rsidR="00FE6706" w:rsidRPr="00D2323D" w:rsidRDefault="00FE6706" w:rsidP="00FE6706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986" w:type="dxa"/>
          </w:tcPr>
          <w:p w:rsidR="00FE6706" w:rsidRPr="00D2323D" w:rsidRDefault="00FE6706" w:rsidP="00727CF2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«Мы за чистый район»</w:t>
            </w:r>
          </w:p>
        </w:tc>
        <w:tc>
          <w:tcPr>
            <w:tcW w:w="5120" w:type="dxa"/>
          </w:tcPr>
          <w:p w:rsidR="00FE6706" w:rsidRPr="00D2323D" w:rsidRDefault="00FE6706" w:rsidP="00727CF2">
            <w:pPr>
              <w:pStyle w:val="a5"/>
              <w:tabs>
                <w:tab w:val="clear" w:pos="708"/>
              </w:tabs>
              <w:suppressAutoHyphens w:val="0"/>
              <w:snapToGrid w:val="0"/>
              <w:spacing w:after="0" w:line="240" w:lineRule="auto"/>
              <w:ind w:left="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субботник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8" w:type="dxa"/>
          </w:tcPr>
          <w:p w:rsidR="00FE6706" w:rsidRPr="00D2323D" w:rsidRDefault="006E53D6" w:rsidP="00727C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FE6706"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6E53D6" w:rsidRDefault="006E53D6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старш.вожатая</w:t>
            </w:r>
            <w:proofErr w:type="spellEnd"/>
          </w:p>
          <w:p w:rsidR="00FE6706" w:rsidRPr="00D2323D" w:rsidRDefault="00FE6706" w:rsidP="00727CF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6C7B21" w:rsidRDefault="006C7B21" w:rsidP="006C7B21"/>
    <w:p w:rsidR="00727CF2" w:rsidRDefault="00727CF2" w:rsidP="006C7B21">
      <w:pPr>
        <w:rPr>
          <w:rFonts w:ascii="Times New Roman" w:hAnsi="Times New Roman" w:cs="Times New Roman"/>
          <w:b/>
          <w:sz w:val="32"/>
          <w:szCs w:val="32"/>
        </w:rPr>
      </w:pPr>
      <w:r w:rsidRPr="00727CF2">
        <w:rPr>
          <w:rFonts w:ascii="Times New Roman" w:hAnsi="Times New Roman" w:cs="Times New Roman"/>
          <w:b/>
          <w:sz w:val="32"/>
          <w:szCs w:val="32"/>
        </w:rPr>
        <w:t>Декабрь</w:t>
      </w:r>
    </w:p>
    <w:tbl>
      <w:tblPr>
        <w:tblW w:w="15185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5"/>
        <w:gridCol w:w="1565"/>
        <w:gridCol w:w="2986"/>
        <w:gridCol w:w="5120"/>
        <w:gridCol w:w="1138"/>
        <w:gridCol w:w="1991"/>
      </w:tblGrid>
      <w:tr w:rsidR="00FE6706" w:rsidRPr="001B2087" w:rsidTr="00431078">
        <w:trPr>
          <w:trHeight w:val="1086"/>
        </w:trPr>
        <w:tc>
          <w:tcPr>
            <w:tcW w:w="2385" w:type="dxa"/>
          </w:tcPr>
          <w:p w:rsidR="00FE6706" w:rsidRPr="001B2087" w:rsidRDefault="00FE6706" w:rsidP="00641A20">
            <w:pPr>
              <w:rPr>
                <w:rFonts w:ascii="Times New Roman" w:hAnsi="Times New Roman"/>
              </w:rPr>
            </w:pPr>
            <w:r w:rsidRPr="00585205">
              <w:rPr>
                <w:rFonts w:ascii="Times New Roman" w:hAnsi="Times New Roman"/>
                <w:b/>
                <w:i/>
              </w:rPr>
              <w:t>1.</w:t>
            </w:r>
            <w:r w:rsidRPr="00585205">
              <w:rPr>
                <w:rFonts w:ascii="Times New Roman" w:hAnsi="Times New Roman"/>
                <w:b/>
                <w:i/>
              </w:rPr>
              <w:tab/>
              <w:t xml:space="preserve">Гражданско-патриотическое </w:t>
            </w:r>
          </w:p>
        </w:tc>
        <w:tc>
          <w:tcPr>
            <w:tcW w:w="1565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05.12.2017-09.12.2017</w:t>
            </w:r>
          </w:p>
        </w:tc>
        <w:tc>
          <w:tcPr>
            <w:tcW w:w="2986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5120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</w:t>
            </w:r>
          </w:p>
        </w:tc>
        <w:tc>
          <w:tcPr>
            <w:tcW w:w="1138" w:type="dxa"/>
          </w:tcPr>
          <w:p w:rsidR="00FE6706" w:rsidRPr="002913CC" w:rsidRDefault="00FE6706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FE6706" w:rsidRPr="002913CC" w:rsidRDefault="00FE6706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06" w:rsidRPr="002913CC" w:rsidRDefault="00FE6706" w:rsidP="00987F0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6706" w:rsidRDefault="006E53D6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FE6706" w:rsidRPr="002913CC" w:rsidRDefault="00FE6706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ЗДВР</w:t>
            </w:r>
          </w:p>
        </w:tc>
      </w:tr>
      <w:tr w:rsidR="00FE6706" w:rsidRPr="001B2087" w:rsidTr="00431078">
        <w:trPr>
          <w:trHeight w:val="1086"/>
        </w:trPr>
        <w:tc>
          <w:tcPr>
            <w:tcW w:w="2385" w:type="dxa"/>
          </w:tcPr>
          <w:p w:rsidR="00FE6706" w:rsidRPr="00585205" w:rsidRDefault="00FE6706" w:rsidP="00641A2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986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«А ну-ка, парни!» среди команд муниципальных общеобразовательных учреждений </w:t>
            </w:r>
          </w:p>
          <w:p w:rsidR="00FE6706" w:rsidRPr="00B61544" w:rsidRDefault="00FE6706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Татищевского муниципального района</w:t>
            </w:r>
          </w:p>
        </w:tc>
        <w:tc>
          <w:tcPr>
            <w:tcW w:w="5120" w:type="dxa"/>
          </w:tcPr>
          <w:p w:rsidR="00FE6706" w:rsidRPr="00B61544" w:rsidRDefault="00FE6706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Соревнования, направленные на создание условий для духовного и физического развития личности, формирование физической и психологической устойчивости</w:t>
            </w:r>
          </w:p>
        </w:tc>
        <w:tc>
          <w:tcPr>
            <w:tcW w:w="1138" w:type="dxa"/>
          </w:tcPr>
          <w:p w:rsidR="00FE6706" w:rsidRPr="00B61544" w:rsidRDefault="00FE6706" w:rsidP="00987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7-9 </w:t>
            </w:r>
            <w:proofErr w:type="spellStart"/>
            <w:r w:rsidRPr="00FE670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FE6706" w:rsidRPr="00B61544" w:rsidRDefault="00FE6706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</w:tc>
      </w:tr>
      <w:tr w:rsidR="00FE6706" w:rsidRPr="001B2087" w:rsidTr="00431078">
        <w:tc>
          <w:tcPr>
            <w:tcW w:w="2385" w:type="dxa"/>
          </w:tcPr>
          <w:p w:rsidR="00FE6706" w:rsidRPr="005605AA" w:rsidRDefault="00FE6706" w:rsidP="005605AA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2.Нравственное и духовное воспитание</w:t>
            </w:r>
          </w:p>
        </w:tc>
        <w:tc>
          <w:tcPr>
            <w:tcW w:w="1565" w:type="dxa"/>
          </w:tcPr>
          <w:p w:rsidR="00FE6706" w:rsidRPr="00FD7339" w:rsidRDefault="00FE6706" w:rsidP="00641A2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25.12.2016-30.12.2016</w:t>
            </w:r>
          </w:p>
        </w:tc>
        <w:tc>
          <w:tcPr>
            <w:tcW w:w="2986" w:type="dxa"/>
          </w:tcPr>
          <w:p w:rsidR="00FE6706" w:rsidRPr="00FD7339" w:rsidRDefault="00FE6706" w:rsidP="00494B0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5120" w:type="dxa"/>
          </w:tcPr>
          <w:p w:rsidR="00FE6706" w:rsidRPr="00FD7339" w:rsidRDefault="00FE6706" w:rsidP="00641A20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Праздничные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роприятия, акции, классные часы</w:t>
            </w:r>
          </w:p>
        </w:tc>
        <w:tc>
          <w:tcPr>
            <w:tcW w:w="1138" w:type="dxa"/>
          </w:tcPr>
          <w:p w:rsidR="00FE6706" w:rsidRPr="00FD7339" w:rsidRDefault="006E53D6" w:rsidP="00641A2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FE6706" w:rsidRPr="00FD733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FE6706" w:rsidRPr="00FD7339" w:rsidRDefault="00FE6706" w:rsidP="00641A2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старшая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E6706" w:rsidRPr="001B2087" w:rsidTr="00431078">
        <w:tc>
          <w:tcPr>
            <w:tcW w:w="2385" w:type="dxa"/>
          </w:tcPr>
          <w:p w:rsidR="00FE6706" w:rsidRPr="00FE6706" w:rsidRDefault="00FE6706" w:rsidP="005605AA">
            <w:pPr>
              <w:spacing w:before="28" w:after="28" w:line="100" w:lineRule="atLeast"/>
              <w:rPr>
                <w:rFonts w:ascii="Times New Roman" w:hAnsi="Times New Roman" w:cs="Times New Roman"/>
                <w:i/>
              </w:rPr>
            </w:pPr>
            <w:r w:rsidRPr="00FE6706">
              <w:rPr>
                <w:rFonts w:ascii="Times New Roman" w:hAnsi="Times New Roman" w:cs="Times New Roman"/>
                <w:i/>
                <w:iCs/>
              </w:rPr>
              <w:t>Проведение народных праздников и обрядов</w:t>
            </w:r>
          </w:p>
        </w:tc>
        <w:tc>
          <w:tcPr>
            <w:tcW w:w="1565" w:type="dxa"/>
          </w:tcPr>
          <w:p w:rsidR="00FE6706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2986" w:type="dxa"/>
          </w:tcPr>
          <w:p w:rsidR="00FE6706" w:rsidRDefault="007B7108" w:rsidP="00FE6706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Николая</w:t>
            </w:r>
          </w:p>
        </w:tc>
        <w:tc>
          <w:tcPr>
            <w:tcW w:w="5120" w:type="dxa"/>
          </w:tcPr>
          <w:p w:rsidR="00FE6706" w:rsidRPr="002913CC" w:rsidRDefault="007B7108" w:rsidP="00641A20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рассказ</w:t>
            </w:r>
          </w:p>
        </w:tc>
        <w:tc>
          <w:tcPr>
            <w:tcW w:w="1138" w:type="dxa"/>
          </w:tcPr>
          <w:p w:rsidR="00FE6706" w:rsidRDefault="007B7108" w:rsidP="00641A2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гр.</w:t>
            </w:r>
          </w:p>
          <w:p w:rsidR="007B7108" w:rsidRPr="00FD7339" w:rsidRDefault="007B7108" w:rsidP="00641A2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FE6706" w:rsidRDefault="007B7108" w:rsidP="00641A2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Н.Ю.</w:t>
            </w:r>
          </w:p>
        </w:tc>
      </w:tr>
      <w:tr w:rsidR="00FE6706" w:rsidRPr="00AB7164" w:rsidTr="00431078">
        <w:tc>
          <w:tcPr>
            <w:tcW w:w="2385" w:type="dxa"/>
          </w:tcPr>
          <w:p w:rsidR="00FE6706" w:rsidRPr="00C95A77" w:rsidRDefault="00FE6706" w:rsidP="00641A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3.Воспитание положительного отношения к труду и творчеству</w:t>
            </w:r>
          </w:p>
          <w:p w:rsidR="00FE6706" w:rsidRPr="00D36DD9" w:rsidRDefault="00FE6706" w:rsidP="00641A20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E6706" w:rsidRPr="00D36DD9" w:rsidRDefault="00FE6706" w:rsidP="00641A20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E6706" w:rsidRDefault="008D297D" w:rsidP="00CE3DF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18.12.17 – 23.12.17</w:t>
            </w:r>
          </w:p>
        </w:tc>
        <w:tc>
          <w:tcPr>
            <w:tcW w:w="2986" w:type="dxa"/>
          </w:tcPr>
          <w:p w:rsidR="00FE6706" w:rsidRPr="007B7108" w:rsidRDefault="008D297D" w:rsidP="00CE3DFE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297D">
              <w:rPr>
                <w:rFonts w:ascii="Times New Roman" w:hAnsi="Times New Roman" w:cs="Times New Roman"/>
                <w:sz w:val="24"/>
                <w:szCs w:val="24"/>
              </w:rPr>
              <w:t>акция «Чистота – залог здоровья»</w:t>
            </w:r>
          </w:p>
        </w:tc>
        <w:tc>
          <w:tcPr>
            <w:tcW w:w="5120" w:type="dxa"/>
          </w:tcPr>
          <w:p w:rsidR="00FE6706" w:rsidRPr="008D297D" w:rsidRDefault="006E53D6" w:rsidP="00CE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297D" w:rsidRPr="008D297D">
              <w:rPr>
                <w:rFonts w:ascii="Times New Roman" w:hAnsi="Times New Roman" w:cs="Times New Roman"/>
                <w:sz w:val="24"/>
                <w:szCs w:val="24"/>
              </w:rPr>
              <w:t>аведение порядка и его поддержание на закрепленных за отрядами территорий</w:t>
            </w:r>
          </w:p>
        </w:tc>
        <w:tc>
          <w:tcPr>
            <w:tcW w:w="1138" w:type="dxa"/>
          </w:tcPr>
          <w:p w:rsidR="00FE6706" w:rsidRPr="008D297D" w:rsidRDefault="006E53D6" w:rsidP="008D297D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FE6706" w:rsidRDefault="008D297D" w:rsidP="00CE3DFE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E6706" w:rsidRPr="001B2087" w:rsidTr="00431078">
        <w:tc>
          <w:tcPr>
            <w:tcW w:w="2385" w:type="dxa"/>
          </w:tcPr>
          <w:p w:rsidR="00FE6706" w:rsidRPr="009B2B0D" w:rsidRDefault="00FE6706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lastRenderedPageBreak/>
              <w:t>4.Интеллектуальное воспитание</w:t>
            </w:r>
          </w:p>
        </w:tc>
        <w:tc>
          <w:tcPr>
            <w:tcW w:w="1565" w:type="dxa"/>
          </w:tcPr>
          <w:p w:rsidR="00FE6706" w:rsidRPr="008D297D" w:rsidRDefault="00AF5F66" w:rsidP="00641A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8D297D">
              <w:rPr>
                <w:rFonts w:ascii="Times New Roman" w:hAnsi="Times New Roman" w:cs="Times New Roman"/>
                <w:sz w:val="24"/>
                <w:szCs w:val="24"/>
              </w:rPr>
              <w:t>.17 -  0</w:t>
            </w:r>
            <w:r w:rsidRPr="008D297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="008D297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986" w:type="dxa"/>
          </w:tcPr>
          <w:p w:rsidR="00FE6706" w:rsidRPr="008D297D" w:rsidRDefault="00FE6706" w:rsidP="007B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D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предметов </w:t>
            </w:r>
          </w:p>
          <w:p w:rsidR="00AF5F66" w:rsidRPr="008D297D" w:rsidRDefault="00AF5F66" w:rsidP="007B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D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5120" w:type="dxa"/>
          </w:tcPr>
          <w:p w:rsidR="00FE6706" w:rsidRPr="008D297D" w:rsidRDefault="00FE6706" w:rsidP="00641A20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стенгазеты, утренники, КВНы и т.д.</w:t>
            </w:r>
          </w:p>
          <w:p w:rsidR="00FE6706" w:rsidRPr="008D297D" w:rsidRDefault="00FE6706" w:rsidP="00641A20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FE6706" w:rsidRPr="008D297D" w:rsidRDefault="00AF5F66" w:rsidP="00EE0F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E6706" w:rsidRPr="008D297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FE6706" w:rsidRPr="008D297D" w:rsidRDefault="00FE6706" w:rsidP="00EE0F5F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6706" w:rsidRPr="007B7108" w:rsidRDefault="006E53D6" w:rsidP="00EE0F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3D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FE6706" w:rsidRPr="001B2087" w:rsidTr="00431078">
        <w:tc>
          <w:tcPr>
            <w:tcW w:w="2385" w:type="dxa"/>
          </w:tcPr>
          <w:p w:rsidR="00FE6706" w:rsidRPr="009B2B0D" w:rsidRDefault="00FE6706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FE6706" w:rsidRPr="00FC4DC0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8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2986" w:type="dxa"/>
          </w:tcPr>
          <w:p w:rsidR="00FE6706" w:rsidRPr="00FC4DC0" w:rsidRDefault="00FE6706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Всероссийский игровой конкурс «</w:t>
            </w:r>
            <w:proofErr w:type="spellStart"/>
            <w:r w:rsidRPr="00FC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BritishBulldog</w:t>
            </w:r>
            <w:proofErr w:type="spellEnd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0" w:type="dxa"/>
          </w:tcPr>
          <w:p w:rsidR="00FE6706" w:rsidRPr="00FC4DC0" w:rsidRDefault="00FE6706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138" w:type="dxa"/>
          </w:tcPr>
          <w:p w:rsidR="00FE6706" w:rsidRPr="00FC4DC0" w:rsidRDefault="00FE6706" w:rsidP="007B7108"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7B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FE6706" w:rsidRPr="00FC4DC0" w:rsidRDefault="00FE6706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предметник</w:t>
            </w:r>
          </w:p>
        </w:tc>
      </w:tr>
      <w:tr w:rsidR="007B7108" w:rsidRPr="001B2087" w:rsidTr="00431078">
        <w:tc>
          <w:tcPr>
            <w:tcW w:w="2385" w:type="dxa"/>
          </w:tcPr>
          <w:p w:rsidR="007B7108" w:rsidRPr="009B2B0D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B61544" w:rsidRDefault="007B7108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986" w:type="dxa"/>
          </w:tcPr>
          <w:p w:rsidR="007B7108" w:rsidRPr="00B61544" w:rsidRDefault="007B7108" w:rsidP="00987F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природоведческая игра-конкурс «</w:t>
            </w:r>
            <w:proofErr w:type="spellStart"/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Гелиантус</w:t>
            </w:r>
            <w:proofErr w:type="spellEnd"/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20" w:type="dxa"/>
          </w:tcPr>
          <w:p w:rsidR="007B7108" w:rsidRPr="00B61544" w:rsidRDefault="007B710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138" w:type="dxa"/>
          </w:tcPr>
          <w:p w:rsidR="007B7108" w:rsidRPr="00B61544" w:rsidRDefault="007B7108" w:rsidP="007B7108">
            <w:pPr>
              <w:jc w:val="center"/>
            </w:pPr>
            <w:r w:rsidRPr="007B7108">
              <w:rPr>
                <w:rFonts w:ascii="Times New Roman" w:hAnsi="Times New Roman" w:cs="Times New Roman"/>
                <w:bCs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7B7108" w:rsidRPr="00B61544" w:rsidRDefault="007B710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8">
              <w:rPr>
                <w:rFonts w:ascii="Times New Roman" w:hAnsi="Times New Roman" w:cs="Times New Roman"/>
                <w:sz w:val="24"/>
                <w:szCs w:val="24"/>
              </w:rPr>
              <w:t>Учитель предметник</w:t>
            </w:r>
          </w:p>
        </w:tc>
      </w:tr>
      <w:tr w:rsidR="007B7108" w:rsidRPr="001B2087" w:rsidTr="00431078">
        <w:tc>
          <w:tcPr>
            <w:tcW w:w="2385" w:type="dxa"/>
          </w:tcPr>
          <w:p w:rsidR="007B7108" w:rsidRPr="009B2B0D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FC4DC0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</w:tcPr>
          <w:p w:rsidR="007B7108" w:rsidRPr="00FC4DC0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интеллектуально-личностный марафон «Твои возможности» для школьников, обучающихся по ОС «Школа 2100»</w:t>
            </w:r>
          </w:p>
        </w:tc>
        <w:tc>
          <w:tcPr>
            <w:tcW w:w="5120" w:type="dxa"/>
          </w:tcPr>
          <w:p w:rsidR="007B7108" w:rsidRPr="00FC4DC0" w:rsidRDefault="007B7108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Марафон,формирование</w:t>
            </w:r>
            <w:proofErr w:type="spellEnd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разносторонне развитой личности</w:t>
            </w:r>
          </w:p>
        </w:tc>
        <w:tc>
          <w:tcPr>
            <w:tcW w:w="1138" w:type="dxa"/>
          </w:tcPr>
          <w:p w:rsidR="007B7108" w:rsidRPr="00FC4DC0" w:rsidRDefault="007B7108" w:rsidP="00EE0F5F">
            <w:r w:rsidRPr="00FC4DC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7B7108" w:rsidRPr="00CF34D3" w:rsidRDefault="007B7108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B7108" w:rsidRPr="001B2087" w:rsidTr="00431078">
        <w:trPr>
          <w:trHeight w:val="1116"/>
        </w:trPr>
        <w:tc>
          <w:tcPr>
            <w:tcW w:w="2385" w:type="dxa"/>
          </w:tcPr>
          <w:p w:rsidR="007B7108" w:rsidRPr="00C95A77" w:rsidRDefault="007B7108" w:rsidP="00641A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5.Здоровьесберегающее воспитание</w:t>
            </w:r>
          </w:p>
          <w:p w:rsidR="007B7108" w:rsidRPr="003E2483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1B2087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01.12.16</w:t>
            </w:r>
          </w:p>
          <w:p w:rsidR="007B7108" w:rsidRPr="001B2087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7B7108" w:rsidRPr="00B61544" w:rsidRDefault="007B7108" w:rsidP="00987F03">
            <w:pPr>
              <w:pStyle w:val="WW-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наркоманией и СПИДом</w:t>
            </w:r>
          </w:p>
          <w:p w:rsidR="007B7108" w:rsidRPr="00B61544" w:rsidRDefault="007B7108" w:rsidP="00987F03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7B7108" w:rsidRPr="00B61544" w:rsidRDefault="007B7108" w:rsidP="00987F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Показ видеофильмов (информация о наркотиках, ВИЧ/СПИД). Цикл бесед: «ВИЧ/СПИД. Пути передачи. Способы предупреждения. Статистика». Размещение информации на стенде «Я и здоровье» по</w:t>
            </w:r>
          </w:p>
          <w:p w:rsidR="007B7108" w:rsidRPr="00B61544" w:rsidRDefault="007B7108" w:rsidP="00987F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проблеме ВИЧ-инфекции и способах ее профилактики, пути заражения СПИДом.</w:t>
            </w:r>
          </w:p>
          <w:p w:rsidR="007B7108" w:rsidRPr="00B61544" w:rsidRDefault="007B7108" w:rsidP="00987F03">
            <w:pPr>
              <w:spacing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буклетов, брошюр, памяток, плакатов по здоровому образу жизни, акции.</w:t>
            </w:r>
          </w:p>
        </w:tc>
        <w:tc>
          <w:tcPr>
            <w:tcW w:w="1138" w:type="dxa"/>
          </w:tcPr>
          <w:p w:rsidR="007B7108" w:rsidRPr="00B61544" w:rsidRDefault="007B710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91" w:type="dxa"/>
          </w:tcPr>
          <w:p w:rsidR="007B7108" w:rsidRDefault="007B710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изо,</w:t>
            </w:r>
          </w:p>
          <w:p w:rsidR="007B7108" w:rsidRPr="00B61544" w:rsidRDefault="007B7108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B7108" w:rsidRPr="001B2087" w:rsidTr="00431078">
        <w:tc>
          <w:tcPr>
            <w:tcW w:w="2385" w:type="dxa"/>
          </w:tcPr>
          <w:p w:rsidR="007B7108" w:rsidRPr="003E2483" w:rsidRDefault="007B7108" w:rsidP="00641A2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74269F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</w:tcPr>
          <w:p w:rsidR="007B7108" w:rsidRPr="0074269F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юношей в рамках спартакиады учащихся</w:t>
            </w:r>
          </w:p>
        </w:tc>
        <w:tc>
          <w:tcPr>
            <w:tcW w:w="5120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138" w:type="dxa"/>
          </w:tcPr>
          <w:p w:rsidR="007B7108" w:rsidRDefault="007B7108" w:rsidP="00641A20">
            <w:pPr>
              <w:jc w:val="center"/>
            </w:pPr>
            <w:proofErr w:type="spellStart"/>
            <w:r w:rsidRPr="00D71D1E">
              <w:rPr>
                <w:rFonts w:ascii="Times New Roman" w:hAnsi="Times New Roman" w:cs="Times New Roman"/>
                <w:bCs/>
                <w:sz w:val="24"/>
                <w:szCs w:val="24"/>
              </w:rPr>
              <w:t>УОФКиС</w:t>
            </w:r>
            <w:proofErr w:type="spellEnd"/>
          </w:p>
        </w:tc>
        <w:tc>
          <w:tcPr>
            <w:tcW w:w="1991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7B7108" w:rsidRPr="001B2087" w:rsidTr="00431078">
        <w:tc>
          <w:tcPr>
            <w:tcW w:w="2385" w:type="dxa"/>
          </w:tcPr>
          <w:p w:rsidR="007B7108" w:rsidRPr="003E2483" w:rsidRDefault="007B7108" w:rsidP="00641A2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74269F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</w:tcPr>
          <w:p w:rsidR="007B7108" w:rsidRPr="0074269F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девушек в рамках спартакиады учащихся</w:t>
            </w:r>
          </w:p>
        </w:tc>
        <w:tc>
          <w:tcPr>
            <w:tcW w:w="5120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138" w:type="dxa"/>
          </w:tcPr>
          <w:p w:rsidR="007B7108" w:rsidRDefault="007B7108" w:rsidP="00641A20">
            <w:pPr>
              <w:jc w:val="center"/>
            </w:pPr>
            <w:proofErr w:type="spellStart"/>
            <w:r w:rsidRPr="00D71D1E">
              <w:rPr>
                <w:rFonts w:ascii="Times New Roman" w:hAnsi="Times New Roman" w:cs="Times New Roman"/>
                <w:bCs/>
                <w:sz w:val="24"/>
                <w:szCs w:val="24"/>
              </w:rPr>
              <w:t>УОФКиС</w:t>
            </w:r>
            <w:proofErr w:type="spellEnd"/>
          </w:p>
        </w:tc>
        <w:tc>
          <w:tcPr>
            <w:tcW w:w="1991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7B7108" w:rsidRPr="001B2087" w:rsidTr="00431078">
        <w:tc>
          <w:tcPr>
            <w:tcW w:w="2385" w:type="dxa"/>
          </w:tcPr>
          <w:p w:rsidR="007B7108" w:rsidRPr="003E2483" w:rsidRDefault="007B7108" w:rsidP="00641A2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74269F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05.12.-10.12.2016</w:t>
            </w:r>
          </w:p>
        </w:tc>
        <w:tc>
          <w:tcPr>
            <w:tcW w:w="2986" w:type="dxa"/>
          </w:tcPr>
          <w:p w:rsidR="007B7108" w:rsidRPr="0074269F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дошкольная группа</w:t>
            </w:r>
          </w:p>
        </w:tc>
        <w:tc>
          <w:tcPr>
            <w:tcW w:w="5120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обучающихся к систематическим занятиям физической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138" w:type="dxa"/>
          </w:tcPr>
          <w:p w:rsidR="007B7108" w:rsidRPr="00D71D1E" w:rsidRDefault="007B7108" w:rsidP="00641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7B7108" w:rsidRPr="001B2087" w:rsidTr="00431078">
        <w:tc>
          <w:tcPr>
            <w:tcW w:w="2385" w:type="dxa"/>
          </w:tcPr>
          <w:p w:rsidR="007B7108" w:rsidRPr="003E2483" w:rsidRDefault="007B7108" w:rsidP="00641A2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</w:tcPr>
          <w:p w:rsidR="007B7108" w:rsidRDefault="007B7108" w:rsidP="00641A2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5120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138" w:type="dxa"/>
          </w:tcPr>
          <w:p w:rsidR="007B7108" w:rsidRPr="00D71D1E" w:rsidRDefault="007B7108" w:rsidP="00641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7B7108" w:rsidRDefault="007B7108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7B7108" w:rsidRPr="001B2087" w:rsidTr="00C04AB0">
        <w:trPr>
          <w:trHeight w:val="1100"/>
        </w:trPr>
        <w:tc>
          <w:tcPr>
            <w:tcW w:w="2385" w:type="dxa"/>
          </w:tcPr>
          <w:p w:rsidR="007B7108" w:rsidRPr="00C95A77" w:rsidRDefault="007B7108" w:rsidP="00641A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 xml:space="preserve">6.Социокультурное и </w:t>
            </w:r>
            <w:proofErr w:type="spellStart"/>
            <w:r w:rsidRPr="00C95A77">
              <w:rPr>
                <w:rFonts w:ascii="Times New Roman" w:hAnsi="Times New Roman" w:cs="Times New Roman"/>
                <w:b/>
                <w:i/>
              </w:rPr>
              <w:t>медиакультурное</w:t>
            </w:r>
            <w:proofErr w:type="spellEnd"/>
            <w:r w:rsidRPr="00C95A77">
              <w:rPr>
                <w:rFonts w:ascii="Times New Roman" w:hAnsi="Times New Roman" w:cs="Times New Roman"/>
                <w:b/>
                <w:i/>
              </w:rPr>
              <w:t xml:space="preserve"> воспитание</w:t>
            </w:r>
          </w:p>
          <w:p w:rsidR="007B7108" w:rsidRPr="00D7019E" w:rsidRDefault="007B7108" w:rsidP="00641A2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108" w:rsidRPr="00B235BB" w:rsidRDefault="007B7108" w:rsidP="00641A20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4.12.2017-15.12.2017</w:t>
            </w:r>
          </w:p>
        </w:tc>
        <w:tc>
          <w:tcPr>
            <w:tcW w:w="2986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комната ТСМ»</w:t>
            </w:r>
          </w:p>
        </w:tc>
        <w:tc>
          <w:tcPr>
            <w:tcW w:w="5120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на лучшее эстетическое и информационное оформление комнат первичных организаций ТСМ</w:t>
            </w:r>
          </w:p>
        </w:tc>
        <w:tc>
          <w:tcPr>
            <w:tcW w:w="1138" w:type="dxa"/>
          </w:tcPr>
          <w:p w:rsidR="007B7108" w:rsidRPr="0026056A" w:rsidRDefault="007B7108" w:rsidP="0004695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046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7B7108" w:rsidRPr="0026056A" w:rsidRDefault="007B7108" w:rsidP="00101D1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1D1E">
              <w:rPr>
                <w:rFonts w:ascii="Times New Roman" w:hAnsi="Times New Roman" w:cs="Times New Roman"/>
                <w:bCs/>
                <w:sz w:val="24"/>
                <w:szCs w:val="24"/>
              </w:rPr>
              <w:t>УОФКиС</w:t>
            </w:r>
            <w:proofErr w:type="spellEnd"/>
          </w:p>
        </w:tc>
      </w:tr>
      <w:tr w:rsidR="007B7108" w:rsidRPr="001B2087" w:rsidTr="00C04AB0">
        <w:trPr>
          <w:trHeight w:val="1100"/>
        </w:trPr>
        <w:tc>
          <w:tcPr>
            <w:tcW w:w="2385" w:type="dxa"/>
          </w:tcPr>
          <w:p w:rsidR="007B7108" w:rsidRPr="00C95A77" w:rsidRDefault="007B7108" w:rsidP="00641A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986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Районная акция «Покорми птиц зимой»</w:t>
            </w:r>
          </w:p>
        </w:tc>
        <w:tc>
          <w:tcPr>
            <w:tcW w:w="5120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кормушек для прикормки птиц </w:t>
            </w:r>
          </w:p>
        </w:tc>
        <w:tc>
          <w:tcPr>
            <w:tcW w:w="1138" w:type="dxa"/>
          </w:tcPr>
          <w:p w:rsidR="007B7108" w:rsidRPr="0074269F" w:rsidRDefault="007B7108" w:rsidP="00CE3DF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7B7108" w:rsidRPr="00D71D1E" w:rsidRDefault="007B7108" w:rsidP="00101D1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ст.вожатая</w:t>
            </w:r>
          </w:p>
        </w:tc>
      </w:tr>
      <w:tr w:rsidR="007B7108" w:rsidRPr="001B2087" w:rsidTr="00431078">
        <w:tc>
          <w:tcPr>
            <w:tcW w:w="2385" w:type="dxa"/>
          </w:tcPr>
          <w:p w:rsidR="007B7108" w:rsidRPr="00B235BB" w:rsidRDefault="007B7108" w:rsidP="00641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11.12.2017-15.12.2017</w:t>
            </w:r>
          </w:p>
        </w:tc>
        <w:tc>
          <w:tcPr>
            <w:tcW w:w="2986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конкурс «С днем рождения, ТСМ»</w:t>
            </w:r>
          </w:p>
        </w:tc>
        <w:tc>
          <w:tcPr>
            <w:tcW w:w="5120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на лучшее фото-поздравление ТСМ</w:t>
            </w:r>
          </w:p>
        </w:tc>
        <w:tc>
          <w:tcPr>
            <w:tcW w:w="1138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  <w:tc>
          <w:tcPr>
            <w:tcW w:w="1991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1E">
              <w:rPr>
                <w:rFonts w:ascii="Times New Roman" w:hAnsi="Times New Roman" w:cs="Times New Roman"/>
                <w:bCs/>
                <w:sz w:val="24"/>
                <w:szCs w:val="24"/>
              </w:rPr>
              <w:t>УОФКиС</w:t>
            </w:r>
            <w:proofErr w:type="spellEnd"/>
          </w:p>
        </w:tc>
      </w:tr>
      <w:tr w:rsidR="007B7108" w:rsidRPr="001B2087" w:rsidTr="00431078">
        <w:tc>
          <w:tcPr>
            <w:tcW w:w="2385" w:type="dxa"/>
          </w:tcPr>
          <w:p w:rsidR="007B7108" w:rsidRPr="00B235BB" w:rsidRDefault="007B7108" w:rsidP="00641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18.12.2017-22.12.2017</w:t>
            </w:r>
          </w:p>
        </w:tc>
        <w:tc>
          <w:tcPr>
            <w:tcW w:w="2986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Неделя Лидеров, посвященная дню рождения ТСМ</w:t>
            </w:r>
          </w:p>
        </w:tc>
        <w:tc>
          <w:tcPr>
            <w:tcW w:w="5120" w:type="dxa"/>
          </w:tcPr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Неделя включает в себя:</w:t>
            </w:r>
          </w:p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1. Торжественный прием в лидеры</w:t>
            </w:r>
          </w:p>
          <w:p w:rsidR="007B7108" w:rsidRPr="00B61544" w:rsidRDefault="007B7108" w:rsidP="0098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2. Мероприятия, посвященные дню рождения ТСМ (акции, конкурсы, торжественное мероприятие)</w:t>
            </w:r>
          </w:p>
        </w:tc>
        <w:tc>
          <w:tcPr>
            <w:tcW w:w="1138" w:type="dxa"/>
          </w:tcPr>
          <w:p w:rsidR="007B7108" w:rsidRPr="0074269F" w:rsidRDefault="007B7108" w:rsidP="00641A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7B7108" w:rsidRPr="0074269F" w:rsidRDefault="007B7108" w:rsidP="00C04A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ЗДВР,старшая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F476E" w:rsidRPr="001B2087" w:rsidTr="00431078">
        <w:tc>
          <w:tcPr>
            <w:tcW w:w="2385" w:type="dxa"/>
          </w:tcPr>
          <w:p w:rsidR="001F476E" w:rsidRPr="00B235BB" w:rsidRDefault="001F476E" w:rsidP="00641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C74F4">
              <w:rPr>
                <w:rFonts w:ascii="Times New Roman" w:hAnsi="Times New Roman" w:cs="Times New Roman"/>
                <w:b/>
                <w:i/>
              </w:rPr>
              <w:t>.Культуротворческое и эстетическое воспитание</w:t>
            </w:r>
          </w:p>
        </w:tc>
        <w:tc>
          <w:tcPr>
            <w:tcW w:w="1565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86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для детского сада» и</w:t>
            </w: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 по изготовлению новогодних игрушек «Мастерская</w:t>
            </w:r>
          </w:p>
          <w:p w:rsidR="001F476E" w:rsidRPr="00B61544" w:rsidRDefault="001F476E" w:rsidP="00987F03">
            <w:pPr>
              <w:pStyle w:val="WW-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Деда Мороза»</w:t>
            </w:r>
          </w:p>
        </w:tc>
        <w:tc>
          <w:tcPr>
            <w:tcW w:w="5120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8" w:type="dxa"/>
          </w:tcPr>
          <w:p w:rsidR="001F476E" w:rsidRPr="00B61544" w:rsidRDefault="001F476E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1F476E" w:rsidRPr="00B61544" w:rsidRDefault="001F476E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76E" w:rsidRPr="001B2087" w:rsidTr="00431078">
        <w:tc>
          <w:tcPr>
            <w:tcW w:w="2385" w:type="dxa"/>
          </w:tcPr>
          <w:p w:rsidR="001F476E" w:rsidRDefault="001F476E" w:rsidP="00641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76E" w:rsidRDefault="001F476E" w:rsidP="00641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до 15.12.2017</w:t>
            </w:r>
          </w:p>
        </w:tc>
        <w:tc>
          <w:tcPr>
            <w:tcW w:w="2986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 по украшению школы «Наша</w:t>
            </w:r>
          </w:p>
          <w:p w:rsidR="001F476E" w:rsidRPr="00B61544" w:rsidRDefault="001F476E" w:rsidP="00987F03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новогодняя школа»</w:t>
            </w:r>
          </w:p>
        </w:tc>
        <w:tc>
          <w:tcPr>
            <w:tcW w:w="5120" w:type="dxa"/>
          </w:tcPr>
          <w:p w:rsidR="001F476E" w:rsidRPr="00B61544" w:rsidRDefault="001F476E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8" w:type="dxa"/>
          </w:tcPr>
          <w:p w:rsidR="001F476E" w:rsidRPr="00B61544" w:rsidRDefault="001F476E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1F476E" w:rsidRPr="00B61544" w:rsidRDefault="001F476E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76E" w:rsidRPr="001B2087" w:rsidTr="00431078">
        <w:tc>
          <w:tcPr>
            <w:tcW w:w="2385" w:type="dxa"/>
          </w:tcPr>
          <w:p w:rsidR="001F476E" w:rsidRDefault="001F476E" w:rsidP="00641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25.12.2017–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2986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Новогодние праздничные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представления, вечера отдыха</w:t>
            </w:r>
          </w:p>
        </w:tc>
        <w:tc>
          <w:tcPr>
            <w:tcW w:w="5120" w:type="dxa"/>
          </w:tcPr>
          <w:p w:rsidR="001F476E" w:rsidRPr="00B61544" w:rsidRDefault="001F476E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lastRenderedPageBreak/>
              <w:t xml:space="preserve">Праздничные мероприятия, развитие 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lastRenderedPageBreak/>
              <w:t>творческой деятельности обучающихся</w:t>
            </w:r>
          </w:p>
        </w:tc>
        <w:tc>
          <w:tcPr>
            <w:tcW w:w="1138" w:type="dxa"/>
          </w:tcPr>
          <w:p w:rsidR="001F476E" w:rsidRPr="00B61544" w:rsidRDefault="001F476E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991" w:type="dxa"/>
          </w:tcPr>
          <w:p w:rsidR="001F476E" w:rsidRPr="00B61544" w:rsidRDefault="001F476E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108" w:rsidRPr="001B2087" w:rsidTr="00C04AB0">
        <w:trPr>
          <w:trHeight w:val="845"/>
        </w:trPr>
        <w:tc>
          <w:tcPr>
            <w:tcW w:w="2385" w:type="dxa"/>
          </w:tcPr>
          <w:p w:rsidR="007B7108" w:rsidRPr="007757F6" w:rsidRDefault="007B7108" w:rsidP="00641A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8.</w:t>
            </w:r>
            <w:r w:rsidRPr="007757F6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</w:t>
            </w:r>
          </w:p>
          <w:p w:rsidR="007B7108" w:rsidRDefault="007B7108" w:rsidP="00641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7B7108" w:rsidRPr="00D2323D" w:rsidRDefault="001F476E" w:rsidP="0071197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05.12.-09.12.2017</w:t>
            </w:r>
          </w:p>
          <w:p w:rsidR="007B7108" w:rsidRPr="00D2323D" w:rsidRDefault="007B7108" w:rsidP="000F78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7B7108" w:rsidRPr="00D2323D" w:rsidRDefault="007B7108" w:rsidP="0071197C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120" w:type="dxa"/>
          </w:tcPr>
          <w:p w:rsidR="007B7108" w:rsidRPr="00D2323D" w:rsidRDefault="007B7108" w:rsidP="0071197C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Классные часы, конкурс газет, листовок, презентаций, посвященные:</w:t>
            </w:r>
          </w:p>
          <w:p w:rsidR="007B7108" w:rsidRPr="00D2323D" w:rsidRDefault="007B7108" w:rsidP="0071197C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Международному дню прав человека,</w:t>
            </w:r>
          </w:p>
          <w:p w:rsidR="007B7108" w:rsidRPr="00D2323D" w:rsidRDefault="007B7108" w:rsidP="0071197C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- Дню Конституции Российской Федерации.</w:t>
            </w:r>
          </w:p>
        </w:tc>
        <w:tc>
          <w:tcPr>
            <w:tcW w:w="1138" w:type="dxa"/>
          </w:tcPr>
          <w:p w:rsidR="007B7108" w:rsidRPr="00D2323D" w:rsidRDefault="007B7108" w:rsidP="001F47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1F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7B7108" w:rsidRPr="000929DE" w:rsidRDefault="007B7108" w:rsidP="00E93738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B7108" w:rsidRPr="001B2087" w:rsidTr="00431078">
        <w:tc>
          <w:tcPr>
            <w:tcW w:w="2385" w:type="dxa"/>
          </w:tcPr>
          <w:p w:rsidR="007B7108" w:rsidRPr="007757F6" w:rsidRDefault="007B7108" w:rsidP="00641A2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7F2625" w:rsidRDefault="007B7108" w:rsidP="0071197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</w:tcPr>
          <w:p w:rsidR="007B7108" w:rsidRPr="007F2625" w:rsidRDefault="007B7108" w:rsidP="0071197C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Российской Федерации</w:t>
            </w:r>
          </w:p>
        </w:tc>
        <w:tc>
          <w:tcPr>
            <w:tcW w:w="5120" w:type="dxa"/>
          </w:tcPr>
          <w:p w:rsidR="007B7108" w:rsidRPr="007F2625" w:rsidRDefault="007B7108" w:rsidP="0071197C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информационные часы, беседы</w:t>
            </w:r>
          </w:p>
        </w:tc>
        <w:tc>
          <w:tcPr>
            <w:tcW w:w="1138" w:type="dxa"/>
          </w:tcPr>
          <w:p w:rsidR="007B7108" w:rsidRPr="007F2625" w:rsidRDefault="007B7108" w:rsidP="001F47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1F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7B7108" w:rsidRPr="007F2625" w:rsidRDefault="007B7108" w:rsidP="0071197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ст.вожатаякл.руководители</w:t>
            </w:r>
            <w:proofErr w:type="spellEnd"/>
          </w:p>
        </w:tc>
      </w:tr>
      <w:tr w:rsidR="007B7108" w:rsidRPr="001B2087" w:rsidTr="00431078">
        <w:tc>
          <w:tcPr>
            <w:tcW w:w="2385" w:type="dxa"/>
          </w:tcPr>
          <w:p w:rsidR="007B7108" w:rsidRPr="007757F6" w:rsidRDefault="007B7108" w:rsidP="00641A2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8F42CD" w:rsidRDefault="007B7108" w:rsidP="007119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2CD">
              <w:rPr>
                <w:rFonts w:ascii="Times New Roman" w:hAnsi="Times New Roman"/>
                <w:bCs/>
                <w:sz w:val="24"/>
                <w:szCs w:val="24"/>
              </w:rPr>
              <w:t>Декабрь (перед каникулами)</w:t>
            </w:r>
          </w:p>
        </w:tc>
        <w:tc>
          <w:tcPr>
            <w:tcW w:w="2986" w:type="dxa"/>
          </w:tcPr>
          <w:p w:rsidR="007B7108" w:rsidRPr="008F42CD" w:rsidRDefault="007B7108" w:rsidP="007119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2CD">
              <w:rPr>
                <w:rFonts w:ascii="Times New Roman" w:hAnsi="Times New Roman"/>
                <w:bCs/>
                <w:sz w:val="24"/>
                <w:szCs w:val="24"/>
              </w:rPr>
              <w:t>Декада противопожарной безопасности</w:t>
            </w:r>
          </w:p>
        </w:tc>
        <w:tc>
          <w:tcPr>
            <w:tcW w:w="5120" w:type="dxa"/>
          </w:tcPr>
          <w:p w:rsidR="007B7108" w:rsidRPr="008F42CD" w:rsidRDefault="007B7108" w:rsidP="007119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C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«Пожарная безопасность» «Безопасность в новогодние каникулы», тренировочная эвакуация</w:t>
            </w:r>
          </w:p>
        </w:tc>
        <w:tc>
          <w:tcPr>
            <w:tcW w:w="1138" w:type="dxa"/>
          </w:tcPr>
          <w:p w:rsidR="007B7108" w:rsidRPr="001B2087" w:rsidRDefault="007B7108" w:rsidP="0004695D"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</w:t>
            </w:r>
            <w:r w:rsidR="000469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кл.</w:t>
            </w:r>
          </w:p>
        </w:tc>
        <w:tc>
          <w:tcPr>
            <w:tcW w:w="1991" w:type="dxa"/>
          </w:tcPr>
          <w:p w:rsidR="007B7108" w:rsidRPr="001B2087" w:rsidRDefault="007B7108" w:rsidP="0071197C">
            <w:pPr>
              <w:pStyle w:val="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B7108" w:rsidRPr="001B2087" w:rsidTr="00C04AB0">
        <w:trPr>
          <w:trHeight w:val="593"/>
        </w:trPr>
        <w:tc>
          <w:tcPr>
            <w:tcW w:w="2385" w:type="dxa"/>
          </w:tcPr>
          <w:p w:rsidR="007B7108" w:rsidRPr="00D6061C" w:rsidRDefault="007B7108" w:rsidP="00641A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D6061C">
              <w:rPr>
                <w:rFonts w:ascii="Times New Roman" w:hAnsi="Times New Roman" w:cs="Times New Roman"/>
                <w:b/>
                <w:i/>
              </w:rPr>
              <w:t>Воспитание семейных ценностей</w:t>
            </w:r>
          </w:p>
          <w:p w:rsidR="007B7108" w:rsidRPr="007757F6" w:rsidRDefault="007B7108" w:rsidP="00641A2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7B7108" w:rsidRPr="00D2323D" w:rsidRDefault="007B7108" w:rsidP="0071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7B7108" w:rsidRPr="00D2323D" w:rsidRDefault="007B7108" w:rsidP="0071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в моем сердце»</w:t>
            </w:r>
          </w:p>
        </w:tc>
        <w:tc>
          <w:tcPr>
            <w:tcW w:w="5120" w:type="dxa"/>
          </w:tcPr>
          <w:p w:rsidR="007B7108" w:rsidRPr="00D2323D" w:rsidRDefault="007B7108" w:rsidP="007119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семейных альбомов, генеалогического древа</w:t>
            </w:r>
          </w:p>
        </w:tc>
        <w:tc>
          <w:tcPr>
            <w:tcW w:w="1138" w:type="dxa"/>
          </w:tcPr>
          <w:p w:rsidR="007B7108" w:rsidRPr="00D2323D" w:rsidRDefault="007B7108" w:rsidP="0004695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046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991" w:type="dxa"/>
          </w:tcPr>
          <w:p w:rsidR="007B7108" w:rsidRPr="009F2758" w:rsidRDefault="007B7108" w:rsidP="007119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76E" w:rsidRPr="001B2087" w:rsidTr="00431078">
        <w:tc>
          <w:tcPr>
            <w:tcW w:w="2385" w:type="dxa"/>
          </w:tcPr>
          <w:p w:rsidR="001F476E" w:rsidRDefault="001F476E" w:rsidP="00641A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семейного воспитания</w:t>
            </w:r>
          </w:p>
        </w:tc>
        <w:tc>
          <w:tcPr>
            <w:tcW w:w="1565" w:type="dxa"/>
          </w:tcPr>
          <w:p w:rsidR="001F476E" w:rsidRPr="00D2323D" w:rsidRDefault="001F476E" w:rsidP="00711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986" w:type="dxa"/>
          </w:tcPr>
          <w:p w:rsidR="001F476E" w:rsidRPr="00B61544" w:rsidRDefault="001F476E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школа</w:t>
            </w:r>
          </w:p>
          <w:p w:rsidR="001F476E" w:rsidRPr="00B61544" w:rsidRDefault="001F476E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государственной итоговой аттестации обучающихся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муниципальныхобщеобразовательных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</w:t>
            </w:r>
          </w:p>
          <w:p w:rsidR="001F476E" w:rsidRPr="00B61544" w:rsidRDefault="001F476E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2. Профилактика ПАВ. Пропаганда ЗОЖ.</w:t>
            </w:r>
          </w:p>
          <w:p w:rsidR="001F476E" w:rsidRPr="00B61544" w:rsidRDefault="001F476E" w:rsidP="00987F03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3. ВИЧ/СПИД и его профилактика в детской и подростковой среде.</w:t>
            </w:r>
          </w:p>
        </w:tc>
        <w:tc>
          <w:tcPr>
            <w:tcW w:w="5120" w:type="dxa"/>
          </w:tcPr>
          <w:p w:rsidR="001F476E" w:rsidRPr="00B61544" w:rsidRDefault="001F476E" w:rsidP="00987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, ПДН, Молодежь+, ЦЗН и др.</w:t>
            </w:r>
          </w:p>
        </w:tc>
        <w:tc>
          <w:tcPr>
            <w:tcW w:w="1138" w:type="dxa"/>
          </w:tcPr>
          <w:p w:rsidR="001F476E" w:rsidRPr="00D2323D" w:rsidRDefault="001F476E" w:rsidP="007119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6E" w:rsidRPr="00D2323D" w:rsidRDefault="001F476E" w:rsidP="007119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1-1</w:t>
            </w:r>
            <w:r w:rsidR="000469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кл</w:t>
            </w:r>
          </w:p>
          <w:p w:rsidR="001F476E" w:rsidRPr="00D2323D" w:rsidRDefault="001F476E" w:rsidP="007119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6E" w:rsidRPr="00D2323D" w:rsidRDefault="001F476E" w:rsidP="007119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6E" w:rsidRPr="00D2323D" w:rsidRDefault="001F476E" w:rsidP="007119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6E" w:rsidRPr="00D2323D" w:rsidRDefault="001F476E" w:rsidP="0071197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F476E" w:rsidRDefault="001F476E" w:rsidP="00641A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Романова О.А.</w:t>
            </w:r>
          </w:p>
          <w:p w:rsidR="001F476E" w:rsidRPr="0071197C" w:rsidRDefault="001F476E" w:rsidP="00641A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</w:tr>
      <w:tr w:rsidR="001F476E" w:rsidRPr="001B2087" w:rsidTr="00431078">
        <w:tc>
          <w:tcPr>
            <w:tcW w:w="2385" w:type="dxa"/>
          </w:tcPr>
          <w:p w:rsidR="001F476E" w:rsidRPr="007E32FC" w:rsidRDefault="001F476E" w:rsidP="00641A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  <w:r w:rsidRPr="007E32FC">
              <w:rPr>
                <w:rFonts w:ascii="Times New Roman" w:hAnsi="Times New Roman" w:cs="Times New Roman"/>
                <w:b/>
                <w:i/>
              </w:rPr>
              <w:t>Формирование коммуникативной культуры</w:t>
            </w:r>
          </w:p>
        </w:tc>
        <w:tc>
          <w:tcPr>
            <w:tcW w:w="1565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04.12.2017-10.12.2017</w:t>
            </w:r>
          </w:p>
        </w:tc>
        <w:tc>
          <w:tcPr>
            <w:tcW w:w="2986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5120" w:type="dxa"/>
          </w:tcPr>
          <w:p w:rsidR="001F476E" w:rsidRPr="00B61544" w:rsidRDefault="001F476E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Акция, повышение интереса молодежи к информационным технологиям, инициирование и поддержка интереса к изучению информатики и программированию, повышение престижности ИТ-специальностей для молодых людей</w:t>
            </w:r>
          </w:p>
        </w:tc>
        <w:tc>
          <w:tcPr>
            <w:tcW w:w="1138" w:type="dxa"/>
          </w:tcPr>
          <w:p w:rsidR="001F476E" w:rsidRPr="00B61544" w:rsidRDefault="00BE2BD9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1F476E" w:rsidRPr="00B61544" w:rsidRDefault="00BE2BD9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</w:tbl>
    <w:p w:rsidR="00C04AB0" w:rsidRDefault="00C04AB0" w:rsidP="006C7B21"/>
    <w:p w:rsidR="00E36728" w:rsidRDefault="00E36728" w:rsidP="00C04A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D30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W w:w="15327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5"/>
        <w:gridCol w:w="1565"/>
        <w:gridCol w:w="2986"/>
        <w:gridCol w:w="5120"/>
        <w:gridCol w:w="1428"/>
        <w:gridCol w:w="1843"/>
      </w:tblGrid>
      <w:tr w:rsidR="00987F03" w:rsidRPr="0001642C" w:rsidTr="0001642C">
        <w:trPr>
          <w:trHeight w:val="1128"/>
        </w:trPr>
        <w:tc>
          <w:tcPr>
            <w:tcW w:w="2385" w:type="dxa"/>
          </w:tcPr>
          <w:p w:rsidR="00987F03" w:rsidRPr="0001642C" w:rsidRDefault="00987F03" w:rsidP="007D103D">
            <w:pPr>
              <w:rPr>
                <w:rFonts w:ascii="Times New Roman" w:hAnsi="Times New Roman"/>
                <w:sz w:val="24"/>
              </w:rPr>
            </w:pPr>
            <w:r w:rsidRPr="0001642C">
              <w:rPr>
                <w:rFonts w:ascii="Times New Roman" w:hAnsi="Times New Roman"/>
                <w:b/>
                <w:i/>
                <w:sz w:val="24"/>
              </w:rPr>
              <w:t>1.</w:t>
            </w:r>
            <w:r w:rsidRPr="0001642C">
              <w:rPr>
                <w:rFonts w:ascii="Times New Roman" w:hAnsi="Times New Roman"/>
                <w:b/>
                <w:i/>
                <w:sz w:val="24"/>
              </w:rPr>
              <w:tab/>
              <w:t xml:space="preserve">Гражданско-патриотическое </w:t>
            </w:r>
          </w:p>
        </w:tc>
        <w:tc>
          <w:tcPr>
            <w:tcW w:w="1565" w:type="dxa"/>
          </w:tcPr>
          <w:p w:rsidR="00987F03" w:rsidRPr="00B61544" w:rsidRDefault="00987F03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24.01.2018-27.01.2018</w:t>
            </w:r>
          </w:p>
        </w:tc>
        <w:tc>
          <w:tcPr>
            <w:tcW w:w="2986" w:type="dxa"/>
          </w:tcPr>
          <w:p w:rsidR="00987F03" w:rsidRPr="00B61544" w:rsidRDefault="00987F03" w:rsidP="00987F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5120" w:type="dxa"/>
          </w:tcPr>
          <w:p w:rsidR="00987F03" w:rsidRPr="00B61544" w:rsidRDefault="00987F03" w:rsidP="00987F0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круглые столы</w:t>
            </w:r>
          </w:p>
        </w:tc>
        <w:tc>
          <w:tcPr>
            <w:tcW w:w="1428" w:type="dxa"/>
          </w:tcPr>
          <w:p w:rsidR="00987F03" w:rsidRPr="002913CC" w:rsidRDefault="00987F03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87F03" w:rsidRPr="002913CC" w:rsidRDefault="00987F03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03" w:rsidRPr="002913CC" w:rsidRDefault="00987F03" w:rsidP="00987F0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F03" w:rsidRDefault="00987F03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F03" w:rsidRPr="002913CC" w:rsidRDefault="00987F03" w:rsidP="00987F0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ЗДВР</w:t>
            </w:r>
          </w:p>
        </w:tc>
      </w:tr>
      <w:tr w:rsidR="0001642C" w:rsidRPr="0001642C" w:rsidTr="0001642C">
        <w:tc>
          <w:tcPr>
            <w:tcW w:w="2385" w:type="dxa"/>
          </w:tcPr>
          <w:p w:rsidR="0001642C" w:rsidRPr="0001642C" w:rsidRDefault="0001642C" w:rsidP="007D103D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1642C">
              <w:rPr>
                <w:rFonts w:ascii="Times New Roman" w:hAnsi="Times New Roman" w:cs="Times New Roman"/>
                <w:b/>
                <w:i/>
                <w:sz w:val="24"/>
              </w:rPr>
              <w:t>2.Нравственное и духовное воспитание</w:t>
            </w:r>
          </w:p>
          <w:p w:rsidR="0001642C" w:rsidRPr="0001642C" w:rsidRDefault="0001642C" w:rsidP="007D103D">
            <w:pPr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5" w:type="dxa"/>
          </w:tcPr>
          <w:p w:rsidR="0001642C" w:rsidRPr="0001642C" w:rsidRDefault="0001642C" w:rsidP="002C2C5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</w:tcPr>
          <w:p w:rsidR="0001642C" w:rsidRPr="0001642C" w:rsidRDefault="0001642C" w:rsidP="002C2C54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2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ёлка для учащихся четвёртых классов сельских школ района</w:t>
            </w:r>
          </w:p>
        </w:tc>
        <w:tc>
          <w:tcPr>
            <w:tcW w:w="5120" w:type="dxa"/>
          </w:tcPr>
          <w:p w:rsidR="0001642C" w:rsidRPr="0001642C" w:rsidRDefault="0001642C" w:rsidP="002C2C54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духовно-нравственного развития детей</w:t>
            </w:r>
          </w:p>
        </w:tc>
        <w:tc>
          <w:tcPr>
            <w:tcW w:w="1428" w:type="dxa"/>
          </w:tcPr>
          <w:p w:rsidR="0001642C" w:rsidRPr="0001642C" w:rsidRDefault="0001642C" w:rsidP="002C2C5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164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6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1642C" w:rsidRPr="0001642C" w:rsidRDefault="0001642C" w:rsidP="002C2C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C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01642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1642C" w:rsidRPr="001B2087" w:rsidTr="0001642C">
        <w:tc>
          <w:tcPr>
            <w:tcW w:w="2385" w:type="dxa"/>
          </w:tcPr>
          <w:p w:rsidR="0001642C" w:rsidRPr="00585205" w:rsidRDefault="0001642C" w:rsidP="007D103D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1642C" w:rsidRPr="00572ABC" w:rsidRDefault="0001642C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B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</w:tcPr>
          <w:p w:rsidR="0001642C" w:rsidRPr="00572ABC" w:rsidRDefault="0001642C" w:rsidP="007D103D">
            <w:pPr>
              <w:spacing w:line="240" w:lineRule="auto"/>
              <w:ind w:left="1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C">
              <w:rPr>
                <w:rFonts w:ascii="Times New Roman" w:hAnsi="Times New Roman"/>
                <w:sz w:val="24"/>
                <w:szCs w:val="24"/>
              </w:rPr>
              <w:t>Новогодние праздники, детские новогодние утренники</w:t>
            </w:r>
          </w:p>
        </w:tc>
        <w:tc>
          <w:tcPr>
            <w:tcW w:w="5120" w:type="dxa"/>
          </w:tcPr>
          <w:p w:rsidR="0001642C" w:rsidRPr="00572ABC" w:rsidRDefault="0001642C" w:rsidP="007D103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C">
              <w:rPr>
                <w:rFonts w:ascii="Times New Roman" w:hAnsi="Times New Roman" w:cs="Times New Roman"/>
                <w:sz w:val="24"/>
                <w:szCs w:val="24"/>
              </w:rPr>
              <w:t>Мероприятия в дни школьных каникул</w:t>
            </w:r>
          </w:p>
        </w:tc>
        <w:tc>
          <w:tcPr>
            <w:tcW w:w="1428" w:type="dxa"/>
          </w:tcPr>
          <w:p w:rsidR="0001642C" w:rsidRPr="00572ABC" w:rsidRDefault="0001642C" w:rsidP="00E46A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572ABC">
              <w:rPr>
                <w:rFonts w:ascii="Times New Roman" w:hAnsi="Times New Roman" w:cs="Times New Roman"/>
                <w:sz w:val="24"/>
                <w:szCs w:val="24"/>
              </w:rPr>
              <w:t>ьники</w:t>
            </w:r>
          </w:p>
          <w:p w:rsidR="0001642C" w:rsidRPr="00572ABC" w:rsidRDefault="0001642C" w:rsidP="00987F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C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87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AB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</w:tcPr>
          <w:p w:rsidR="0001642C" w:rsidRDefault="0001642C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1642C" w:rsidRPr="001B2087" w:rsidTr="0001642C">
        <w:tc>
          <w:tcPr>
            <w:tcW w:w="2385" w:type="dxa"/>
          </w:tcPr>
          <w:p w:rsidR="0001642C" w:rsidRPr="00585205" w:rsidRDefault="0001642C" w:rsidP="007D103D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01642C" w:rsidRPr="00CF34D3" w:rsidRDefault="0001642C" w:rsidP="0016109C">
            <w:pPr>
              <w:pStyle w:val="WW-"/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07.01.201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01642C" w:rsidRPr="00CF34D3" w:rsidRDefault="0001642C" w:rsidP="007D103D">
            <w:pPr>
              <w:pStyle w:val="1"/>
              <w:spacing w:line="240" w:lineRule="auto"/>
              <w:ind w:left="140" w:right="5" w:firstLine="0"/>
              <w:jc w:val="center"/>
              <w:rPr>
                <w:sz w:val="24"/>
              </w:rPr>
            </w:pPr>
            <w:r w:rsidRPr="00CF34D3">
              <w:rPr>
                <w:sz w:val="24"/>
              </w:rPr>
              <w:t>Рождество Христово,</w:t>
            </w:r>
          </w:p>
          <w:p w:rsidR="0001642C" w:rsidRPr="00CF34D3" w:rsidRDefault="0001642C" w:rsidP="007D103D">
            <w:pPr>
              <w:pStyle w:val="1"/>
              <w:spacing w:line="240" w:lineRule="auto"/>
              <w:ind w:left="140" w:right="5" w:firstLine="0"/>
              <w:jc w:val="center"/>
            </w:pPr>
            <w:r w:rsidRPr="00CF34D3">
              <w:rPr>
                <w:sz w:val="24"/>
              </w:rPr>
              <w:t>Святки</w:t>
            </w:r>
          </w:p>
        </w:tc>
        <w:tc>
          <w:tcPr>
            <w:tcW w:w="5120" w:type="dxa"/>
          </w:tcPr>
          <w:p w:rsidR="0001642C" w:rsidRPr="00CF34D3" w:rsidRDefault="0001642C" w:rsidP="007D103D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Акции добра – подари  Рождественский подарок (интернаты, дома престарелых, дома инвалидов, дома малютки, спецшколы для малолетних)</w:t>
            </w:r>
          </w:p>
          <w:p w:rsidR="0001642C" w:rsidRPr="00CF34D3" w:rsidRDefault="0001642C" w:rsidP="007D103D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(выездные концерты)</w:t>
            </w:r>
          </w:p>
        </w:tc>
        <w:tc>
          <w:tcPr>
            <w:tcW w:w="1428" w:type="dxa"/>
          </w:tcPr>
          <w:p w:rsidR="0001642C" w:rsidRPr="00CF34D3" w:rsidRDefault="00987F03" w:rsidP="00E46A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01642C" w:rsidRPr="00CF34D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</w:tcPr>
          <w:p w:rsidR="0001642C" w:rsidRPr="00476AC4" w:rsidRDefault="0001642C" w:rsidP="007D103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ЗДВР,ст.вожатая,кл.руководители</w:t>
            </w:r>
            <w:proofErr w:type="spellEnd"/>
          </w:p>
        </w:tc>
      </w:tr>
      <w:tr w:rsidR="0001642C" w:rsidRPr="00AB7164" w:rsidTr="0001642C">
        <w:trPr>
          <w:trHeight w:val="1142"/>
        </w:trPr>
        <w:tc>
          <w:tcPr>
            <w:tcW w:w="2385" w:type="dxa"/>
          </w:tcPr>
          <w:p w:rsidR="0001642C" w:rsidRPr="00C04AB0" w:rsidRDefault="0001642C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3.Воспитание положительного отношения к труду и творчеству</w:t>
            </w:r>
          </w:p>
        </w:tc>
        <w:tc>
          <w:tcPr>
            <w:tcW w:w="1565" w:type="dxa"/>
          </w:tcPr>
          <w:p w:rsidR="0001642C" w:rsidRPr="00913652" w:rsidRDefault="0091365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15.01.-20</w:t>
            </w:r>
            <w:r w:rsidR="0001642C">
              <w:rPr>
                <w:rFonts w:ascii="Times New Roman" w:hAnsi="Times New Roman" w:cs="Times New Roman"/>
              </w:rPr>
              <w:t>.01.2017</w:t>
            </w:r>
          </w:p>
          <w:p w:rsidR="0001642C" w:rsidRPr="00CF34D3" w:rsidRDefault="0001642C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</w:tcPr>
          <w:p w:rsidR="0001642C" w:rsidRPr="00C04AB0" w:rsidRDefault="0001642C" w:rsidP="00C04AB0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компас»- неделя профориентации</w:t>
            </w:r>
          </w:p>
        </w:tc>
        <w:tc>
          <w:tcPr>
            <w:tcW w:w="5120" w:type="dxa"/>
          </w:tcPr>
          <w:p w:rsidR="0001642C" w:rsidRPr="00CF34D3" w:rsidRDefault="0001642C" w:rsidP="000B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Рассказы с примерами об интересующих профессиях;  сюжетно-ролевые игры (проигрывание профессий)</w:t>
            </w:r>
          </w:p>
          <w:p w:rsidR="0001642C" w:rsidRPr="00CF34D3" w:rsidRDefault="0001642C" w:rsidP="007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</w:tcPr>
          <w:p w:rsidR="0001642C" w:rsidRPr="00F97A1D" w:rsidRDefault="0001642C" w:rsidP="00F97A1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01642C" w:rsidRPr="00CF34D3" w:rsidRDefault="0001642C" w:rsidP="00F97A1D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01642C" w:rsidRPr="00CF34D3" w:rsidRDefault="0001642C" w:rsidP="00C04AB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3652" w:rsidRPr="001B2087" w:rsidTr="0001642C">
        <w:tc>
          <w:tcPr>
            <w:tcW w:w="2385" w:type="dxa"/>
          </w:tcPr>
          <w:p w:rsidR="00913652" w:rsidRPr="009B2B0D" w:rsidRDefault="00913652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4.Интеллектуальное воспитание</w:t>
            </w:r>
          </w:p>
        </w:tc>
        <w:tc>
          <w:tcPr>
            <w:tcW w:w="1565" w:type="dxa"/>
          </w:tcPr>
          <w:p w:rsidR="00913652" w:rsidRPr="00B61544" w:rsidRDefault="0091365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15.01.2018-20.01.2018 </w:t>
            </w:r>
          </w:p>
        </w:tc>
        <w:tc>
          <w:tcPr>
            <w:tcW w:w="2986" w:type="dxa"/>
          </w:tcPr>
          <w:p w:rsidR="00913652" w:rsidRPr="00B61544" w:rsidRDefault="0091365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– игра «Кенгуру-выпускникам»</w:t>
            </w:r>
          </w:p>
        </w:tc>
        <w:tc>
          <w:tcPr>
            <w:tcW w:w="5120" w:type="dxa"/>
          </w:tcPr>
          <w:p w:rsidR="00913652" w:rsidRPr="00B61544" w:rsidRDefault="0091365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428" w:type="dxa"/>
          </w:tcPr>
          <w:p w:rsidR="00913652" w:rsidRPr="00B61544" w:rsidRDefault="00913652" w:rsidP="00E452DA">
            <w:pPr>
              <w:jc w:val="center"/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913652" w:rsidRPr="00B61544" w:rsidRDefault="0091365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4,9,11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128C2" w:rsidRPr="001B2087" w:rsidTr="0001642C">
        <w:tc>
          <w:tcPr>
            <w:tcW w:w="2385" w:type="dxa"/>
          </w:tcPr>
          <w:p w:rsidR="00D128C2" w:rsidRPr="00C95A77" w:rsidRDefault="00D128C2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128C2" w:rsidRPr="00B61544" w:rsidRDefault="00D128C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22.01-03.02</w:t>
            </w:r>
          </w:p>
        </w:tc>
        <w:tc>
          <w:tcPr>
            <w:tcW w:w="2986" w:type="dxa"/>
          </w:tcPr>
          <w:p w:rsidR="00D128C2" w:rsidRPr="00B61544" w:rsidRDefault="00D128C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декада гуманитарного цикла</w:t>
            </w:r>
          </w:p>
        </w:tc>
        <w:tc>
          <w:tcPr>
            <w:tcW w:w="5120" w:type="dxa"/>
          </w:tcPr>
          <w:p w:rsidR="00D128C2" w:rsidRPr="00B61544" w:rsidRDefault="00D128C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128C2" w:rsidRPr="00B61544" w:rsidRDefault="00D128C2" w:rsidP="00E452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  <w:tc>
          <w:tcPr>
            <w:tcW w:w="1843" w:type="dxa"/>
          </w:tcPr>
          <w:p w:rsidR="00D128C2" w:rsidRPr="00B61544" w:rsidRDefault="00D128C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bookmarkStart w:id="0" w:name="_GoBack"/>
            <w:bookmarkEnd w:id="0"/>
          </w:p>
        </w:tc>
      </w:tr>
      <w:tr w:rsidR="00913652" w:rsidRPr="001B2087" w:rsidTr="0001642C">
        <w:tc>
          <w:tcPr>
            <w:tcW w:w="2385" w:type="dxa"/>
          </w:tcPr>
          <w:p w:rsidR="00913652" w:rsidRPr="00C95A77" w:rsidRDefault="00913652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5.Здоровьесберегающее воспитание</w:t>
            </w:r>
          </w:p>
          <w:p w:rsidR="00913652" w:rsidRPr="003E2483" w:rsidRDefault="0091365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913652" w:rsidRPr="00B61544" w:rsidRDefault="00913652" w:rsidP="00E452DA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здорового образа жизни и профилактика социально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обусловленных заболеваний</w:t>
            </w:r>
          </w:p>
        </w:tc>
        <w:tc>
          <w:tcPr>
            <w:tcW w:w="5120" w:type="dxa"/>
          </w:tcPr>
          <w:p w:rsidR="00913652" w:rsidRPr="00B61544" w:rsidRDefault="00913652" w:rsidP="00E452DA">
            <w:pPr>
              <w:pStyle w:val="a9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Цикл бесед по профилактике чесотки, гриппа, туберкулеза</w:t>
            </w:r>
          </w:p>
        </w:tc>
        <w:tc>
          <w:tcPr>
            <w:tcW w:w="1428" w:type="dxa"/>
          </w:tcPr>
          <w:p w:rsidR="00913652" w:rsidRPr="00B61544" w:rsidRDefault="0091365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43" w:type="dxa"/>
          </w:tcPr>
          <w:p w:rsidR="00913652" w:rsidRPr="00913652" w:rsidRDefault="00913652" w:rsidP="00913652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52">
              <w:rPr>
                <w:rFonts w:ascii="Times New Roman" w:hAnsi="Times New Roman" w:cs="Times New Roman"/>
                <w:sz w:val="24"/>
                <w:szCs w:val="24"/>
              </w:rPr>
              <w:t>ТатищевскаяРБ</w:t>
            </w:r>
            <w:proofErr w:type="spellEnd"/>
          </w:p>
          <w:p w:rsidR="00913652" w:rsidRPr="00B61544" w:rsidRDefault="0091365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52" w:rsidRPr="001B2087" w:rsidTr="0001642C">
        <w:tc>
          <w:tcPr>
            <w:tcW w:w="2385" w:type="dxa"/>
          </w:tcPr>
          <w:p w:rsidR="00913652" w:rsidRPr="00C95A77" w:rsidRDefault="00913652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программы педагога-психолога.</w:t>
            </w: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0" w:type="dxa"/>
          </w:tcPr>
          <w:p w:rsidR="00913652" w:rsidRPr="00B61544" w:rsidRDefault="00913652" w:rsidP="00E452DA">
            <w:pPr>
              <w:pStyle w:val="a9"/>
              <w:snapToGrid w:val="0"/>
              <w:spacing w:before="0"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занятия по программе «Профилактика употребления ПАВ»</w:t>
            </w:r>
          </w:p>
          <w:p w:rsidR="00913652" w:rsidRPr="00B61544" w:rsidRDefault="00913652" w:rsidP="00E452DA">
            <w:pPr>
              <w:pStyle w:val="a9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диспутов с обсуждением видеороликов.</w:t>
            </w:r>
          </w:p>
          <w:p w:rsidR="00913652" w:rsidRPr="00B61544" w:rsidRDefault="00913652" w:rsidP="00E452DA">
            <w:pPr>
              <w:pStyle w:val="a9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часов общения:</w:t>
            </w:r>
          </w:p>
          <w:p w:rsidR="00913652" w:rsidRPr="00B61544" w:rsidRDefault="00913652" w:rsidP="00E452DA">
            <w:pPr>
              <w:pStyle w:val="a9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 «Формирование ЗОЖ и профилактика СОЯ средствами художественной литературы»,</w:t>
            </w:r>
          </w:p>
          <w:p w:rsidR="00913652" w:rsidRPr="00B61544" w:rsidRDefault="00913652" w:rsidP="00E452DA">
            <w:pPr>
              <w:pStyle w:val="a9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«Влияние субкультур на поведение подростка»</w:t>
            </w:r>
          </w:p>
          <w:p w:rsidR="00913652" w:rsidRPr="00B61544" w:rsidRDefault="00913652" w:rsidP="00E452DA">
            <w:pPr>
              <w:pStyle w:val="a9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«Мифы и реальность об алкоголе».</w:t>
            </w:r>
          </w:p>
          <w:p w:rsidR="00913652" w:rsidRPr="00B61544" w:rsidRDefault="00913652" w:rsidP="00E452DA">
            <w:pPr>
              <w:pStyle w:val="a0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44">
              <w:rPr>
                <w:rFonts w:ascii="Times New Roman" w:hAnsi="Times New Roman"/>
                <w:sz w:val="24"/>
                <w:szCs w:val="24"/>
              </w:rPr>
              <w:t>Укрепление психологического здоровья</w:t>
            </w:r>
          </w:p>
        </w:tc>
        <w:tc>
          <w:tcPr>
            <w:tcW w:w="1428" w:type="dxa"/>
          </w:tcPr>
          <w:p w:rsidR="00913652" w:rsidRPr="00B61544" w:rsidRDefault="0091365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43" w:type="dxa"/>
          </w:tcPr>
          <w:p w:rsidR="00913652" w:rsidRDefault="0091365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</w:t>
            </w:r>
            <w:proofErr w:type="spellEnd"/>
          </w:p>
          <w:p w:rsidR="00913652" w:rsidRDefault="0091365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913652" w:rsidRPr="00B61544" w:rsidRDefault="0091365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13652" w:rsidRPr="001B2087" w:rsidTr="0001642C">
        <w:tc>
          <w:tcPr>
            <w:tcW w:w="2385" w:type="dxa"/>
          </w:tcPr>
          <w:p w:rsidR="00913652" w:rsidRPr="00C95A77" w:rsidRDefault="00913652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913652" w:rsidRPr="00B61544" w:rsidRDefault="005D101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1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986" w:type="dxa"/>
          </w:tcPr>
          <w:p w:rsidR="00913652" w:rsidRPr="00913652" w:rsidRDefault="005D1012" w:rsidP="0091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здоровья:</w:t>
            </w:r>
            <w:r w:rsidR="00913652" w:rsidRPr="00913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лыжный кросс</w:t>
            </w:r>
          </w:p>
          <w:p w:rsidR="00913652" w:rsidRPr="00B61544" w:rsidRDefault="00913652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0" w:type="dxa"/>
          </w:tcPr>
          <w:p w:rsidR="00913652" w:rsidRPr="00B61544" w:rsidRDefault="005D1012" w:rsidP="00E452DA">
            <w:pPr>
              <w:pStyle w:val="a9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школьных соревнований, усиление физкультурно-спортивной работы с учащимися</w:t>
            </w:r>
          </w:p>
        </w:tc>
        <w:tc>
          <w:tcPr>
            <w:tcW w:w="1428" w:type="dxa"/>
          </w:tcPr>
          <w:p w:rsidR="00913652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3" w:type="dxa"/>
          </w:tcPr>
          <w:p w:rsidR="00913652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Pr="003E2483" w:rsidRDefault="005D1012" w:rsidP="007D103D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5D1012" w:rsidRPr="00B61544" w:rsidRDefault="005D101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D1012" w:rsidRPr="00B61544" w:rsidRDefault="005D101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5D1012" w:rsidRPr="00B61544" w:rsidRDefault="005D101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юношей в рамках спартакиады учащихся</w:t>
            </w:r>
          </w:p>
        </w:tc>
        <w:tc>
          <w:tcPr>
            <w:tcW w:w="5120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428" w:type="dxa"/>
          </w:tcPr>
          <w:p w:rsidR="005D1012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5D1012" w:rsidRPr="00B61544" w:rsidRDefault="005D1012" w:rsidP="00E452D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Pr="003E2483" w:rsidRDefault="005D1012" w:rsidP="007D103D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5D1012" w:rsidRPr="00B61544" w:rsidRDefault="005D101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</w:tcPr>
          <w:p w:rsidR="005D1012" w:rsidRPr="00B61544" w:rsidRDefault="005D101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 девушек в рамках спартакиады учащихся</w:t>
            </w:r>
          </w:p>
        </w:tc>
        <w:tc>
          <w:tcPr>
            <w:tcW w:w="5120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428" w:type="dxa"/>
          </w:tcPr>
          <w:p w:rsidR="005D1012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5D1012" w:rsidRPr="00B61544" w:rsidRDefault="005D1012" w:rsidP="00E452D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Pr="003E2483" w:rsidRDefault="005D1012" w:rsidP="007D103D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5D1012" w:rsidRPr="00B61544" w:rsidRDefault="005D101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</w:tcPr>
          <w:p w:rsidR="005D1012" w:rsidRPr="00B61544" w:rsidRDefault="005D101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5120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428" w:type="dxa"/>
          </w:tcPr>
          <w:p w:rsidR="005D1012" w:rsidRPr="00B61544" w:rsidRDefault="005D1012" w:rsidP="00E452D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Pr="003E2483" w:rsidRDefault="005D1012" w:rsidP="007D103D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5D1012" w:rsidRPr="00B61544" w:rsidRDefault="005D101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</w:tcPr>
          <w:p w:rsidR="005D1012" w:rsidRPr="00B61544" w:rsidRDefault="005D1012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</w:t>
            </w:r>
          </w:p>
        </w:tc>
        <w:tc>
          <w:tcPr>
            <w:tcW w:w="5120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428" w:type="dxa"/>
          </w:tcPr>
          <w:p w:rsidR="005D1012" w:rsidRPr="00B61544" w:rsidRDefault="005D1012" w:rsidP="00E452D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01642C" w:rsidRPr="001B2087" w:rsidTr="0001642C">
        <w:tc>
          <w:tcPr>
            <w:tcW w:w="2385" w:type="dxa"/>
          </w:tcPr>
          <w:p w:rsidR="0001642C" w:rsidRPr="005D1012" w:rsidRDefault="0001642C" w:rsidP="005D1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6.</w:t>
            </w:r>
            <w:r w:rsidR="005D1012" w:rsidRPr="005D1012">
              <w:rPr>
                <w:rFonts w:ascii="Times New Roman" w:hAnsi="Times New Roman" w:cs="Times New Roman"/>
                <w:b/>
                <w:i/>
              </w:rPr>
              <w:t>Формирование ученическогосамоуправление</w:t>
            </w:r>
          </w:p>
          <w:p w:rsidR="0001642C" w:rsidRPr="00B235BB" w:rsidRDefault="0001642C" w:rsidP="007D103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01642C" w:rsidRPr="0074269F" w:rsidRDefault="0001642C" w:rsidP="00C04AB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986" w:type="dxa"/>
          </w:tcPr>
          <w:p w:rsidR="0001642C" w:rsidRPr="0074269F" w:rsidRDefault="0001642C" w:rsidP="007D103D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Общешкольная Линейка</w:t>
            </w:r>
          </w:p>
        </w:tc>
        <w:tc>
          <w:tcPr>
            <w:tcW w:w="5120" w:type="dxa"/>
          </w:tcPr>
          <w:p w:rsidR="0001642C" w:rsidRPr="0074269F" w:rsidRDefault="0001642C" w:rsidP="007D103D">
            <w:pPr>
              <w:shd w:val="clear" w:color="auto" w:fill="FFFFFF"/>
              <w:snapToGrid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Подведение итогов учебной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и общественной жизни</w:t>
            </w:r>
          </w:p>
        </w:tc>
        <w:tc>
          <w:tcPr>
            <w:tcW w:w="1428" w:type="dxa"/>
          </w:tcPr>
          <w:p w:rsidR="0001642C" w:rsidRPr="0074269F" w:rsidRDefault="0001642C" w:rsidP="00940185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D1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01642C" w:rsidRPr="0074269F" w:rsidRDefault="0001642C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2C" w:rsidRPr="0074269F" w:rsidRDefault="005D1012" w:rsidP="00940185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Pr="00C95A77" w:rsidRDefault="005D1012" w:rsidP="005D1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5D1012" w:rsidRPr="00B61544" w:rsidRDefault="005D1012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986" w:type="dxa"/>
          </w:tcPr>
          <w:p w:rsidR="005D1012" w:rsidRPr="00B61544" w:rsidRDefault="005D1012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«Дневник добрых дел» </w:t>
            </w:r>
          </w:p>
        </w:tc>
        <w:tc>
          <w:tcPr>
            <w:tcW w:w="5120" w:type="dxa"/>
          </w:tcPr>
          <w:p w:rsidR="005D1012" w:rsidRPr="00B61544" w:rsidRDefault="005D1012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проводится в два этапа: школьный и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муниципальный. Окончание конкурса - апрель</w:t>
            </w:r>
          </w:p>
        </w:tc>
        <w:tc>
          <w:tcPr>
            <w:tcW w:w="1428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843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Pr="00C95A77" w:rsidRDefault="005D1012" w:rsidP="005D1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5D1012" w:rsidRPr="00B61544" w:rsidRDefault="005D1012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6" w:type="dxa"/>
          </w:tcPr>
          <w:p w:rsidR="005D1012" w:rsidRPr="00B61544" w:rsidRDefault="005D1012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«Оглянись на свой мир»</w:t>
            </w:r>
          </w:p>
        </w:tc>
        <w:tc>
          <w:tcPr>
            <w:tcW w:w="5120" w:type="dxa"/>
          </w:tcPr>
          <w:p w:rsidR="005D1012" w:rsidRPr="00B61544" w:rsidRDefault="005D1012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Задумка конкурса – оригинальное представление символики ТСМ в зимних пейзажах</w:t>
            </w:r>
          </w:p>
        </w:tc>
        <w:tc>
          <w:tcPr>
            <w:tcW w:w="1428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Pr="00C95A77" w:rsidRDefault="005D1012" w:rsidP="005D1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5D1012" w:rsidRPr="00B61544" w:rsidRDefault="005D1012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22.01.2018-26.01.2018</w:t>
            </w:r>
          </w:p>
        </w:tc>
        <w:tc>
          <w:tcPr>
            <w:tcW w:w="2986" w:type="dxa"/>
          </w:tcPr>
          <w:p w:rsidR="005D1012" w:rsidRPr="00B61544" w:rsidRDefault="005D1012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 «Живи, книга»</w:t>
            </w:r>
          </w:p>
        </w:tc>
        <w:tc>
          <w:tcPr>
            <w:tcW w:w="5120" w:type="dxa"/>
          </w:tcPr>
          <w:p w:rsidR="005D1012" w:rsidRPr="00B61544" w:rsidRDefault="005D1012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Ремонт книг в библиотечном фонде школы</w:t>
            </w:r>
          </w:p>
        </w:tc>
        <w:tc>
          <w:tcPr>
            <w:tcW w:w="1428" w:type="dxa"/>
          </w:tcPr>
          <w:p w:rsidR="005D1012" w:rsidRPr="00B61544" w:rsidRDefault="005D1012" w:rsidP="00E452DA">
            <w:pPr>
              <w:jc w:val="center"/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5D1012" w:rsidRPr="00B61544" w:rsidRDefault="005D10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Pr="00B235BB" w:rsidRDefault="005D1012" w:rsidP="007D1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C74F4">
              <w:rPr>
                <w:rFonts w:ascii="Times New Roman" w:hAnsi="Times New Roman" w:cs="Times New Roman"/>
                <w:b/>
                <w:i/>
              </w:rPr>
              <w:t>.Культуротворческое и эстетическое воспитание</w:t>
            </w:r>
          </w:p>
        </w:tc>
        <w:tc>
          <w:tcPr>
            <w:tcW w:w="1565" w:type="dxa"/>
          </w:tcPr>
          <w:p w:rsidR="005D1012" w:rsidRPr="0074269F" w:rsidRDefault="005D1012" w:rsidP="00101D1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</w:tcPr>
          <w:p w:rsidR="005D1012" w:rsidRPr="0074269F" w:rsidRDefault="005D1012" w:rsidP="0010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время зимних каникул</w:t>
            </w:r>
          </w:p>
        </w:tc>
        <w:tc>
          <w:tcPr>
            <w:tcW w:w="5120" w:type="dxa"/>
          </w:tcPr>
          <w:p w:rsidR="005D1012" w:rsidRPr="0074269F" w:rsidRDefault="005D1012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</w:t>
            </w:r>
          </w:p>
        </w:tc>
        <w:tc>
          <w:tcPr>
            <w:tcW w:w="1428" w:type="dxa"/>
          </w:tcPr>
          <w:p w:rsidR="005D1012" w:rsidRPr="0074269F" w:rsidRDefault="005D1012" w:rsidP="005D10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</w:tcPr>
          <w:p w:rsidR="005D1012" w:rsidRDefault="005D1012" w:rsidP="00101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</w:p>
          <w:p w:rsidR="005D1012" w:rsidRDefault="005D1012" w:rsidP="00101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  <w:p w:rsidR="005D1012" w:rsidRPr="0074269F" w:rsidRDefault="005D1012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5D1012" w:rsidRPr="001B2087" w:rsidTr="0001642C">
        <w:tc>
          <w:tcPr>
            <w:tcW w:w="2385" w:type="dxa"/>
          </w:tcPr>
          <w:p w:rsidR="005D1012" w:rsidRDefault="005D1012" w:rsidP="007D1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5D1012" w:rsidRPr="0074269F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986" w:type="dxa"/>
          </w:tcPr>
          <w:p w:rsidR="005D1012" w:rsidRPr="0074269F" w:rsidRDefault="005D1012" w:rsidP="007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 «Карусель подарков»</w:t>
            </w:r>
          </w:p>
        </w:tc>
        <w:tc>
          <w:tcPr>
            <w:tcW w:w="5120" w:type="dxa"/>
          </w:tcPr>
          <w:p w:rsidR="005D1012" w:rsidRPr="0074269F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8 марта</w:t>
            </w:r>
          </w:p>
        </w:tc>
        <w:tc>
          <w:tcPr>
            <w:tcW w:w="1428" w:type="dxa"/>
          </w:tcPr>
          <w:p w:rsidR="005D1012" w:rsidRPr="0074269F" w:rsidRDefault="005D1012" w:rsidP="005D10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</w:tcPr>
          <w:p w:rsidR="005D1012" w:rsidRDefault="005D1012" w:rsidP="007D103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</w:p>
          <w:p w:rsidR="005D1012" w:rsidRDefault="005D1012" w:rsidP="007D103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  <w:p w:rsidR="005D1012" w:rsidRPr="0074269F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5D1012" w:rsidRPr="001B2087" w:rsidTr="0001642C">
        <w:tc>
          <w:tcPr>
            <w:tcW w:w="2385" w:type="dxa"/>
          </w:tcPr>
          <w:p w:rsidR="005D1012" w:rsidRDefault="005D1012" w:rsidP="007D1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5D1012" w:rsidRPr="007F2625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86" w:type="dxa"/>
          </w:tcPr>
          <w:p w:rsidR="005D1012" w:rsidRPr="007F2625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одаренных и талантливых детей Татищевского района, проводимые под патронатом Главы администрации Татищевского муниципального района</w:t>
            </w:r>
          </w:p>
        </w:tc>
        <w:tc>
          <w:tcPr>
            <w:tcW w:w="5120" w:type="dxa"/>
          </w:tcPr>
          <w:p w:rsidR="005D1012" w:rsidRPr="007F2625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юных талантов и дарований</w:t>
            </w:r>
          </w:p>
        </w:tc>
        <w:tc>
          <w:tcPr>
            <w:tcW w:w="1428" w:type="dxa"/>
          </w:tcPr>
          <w:p w:rsidR="005D1012" w:rsidRPr="007F2625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25">
              <w:rPr>
                <w:rFonts w:ascii="Times New Roman" w:hAnsi="Times New Roman" w:cs="Times New Roman"/>
                <w:bCs/>
                <w:sz w:val="24"/>
                <w:szCs w:val="24"/>
              </w:rPr>
              <w:t>УОФКиС,</w:t>
            </w: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</w:tc>
        <w:tc>
          <w:tcPr>
            <w:tcW w:w="1843" w:type="dxa"/>
          </w:tcPr>
          <w:p w:rsidR="005D1012" w:rsidRPr="007F2625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Default="005D1012" w:rsidP="007D1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5D1012" w:rsidRPr="007E72FB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</w:tcPr>
          <w:p w:rsidR="005D1012" w:rsidRPr="007E72FB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</w:t>
            </w:r>
            <w:r w:rsidRPr="007E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конкурс юных чтецов «Живая классика».</w:t>
            </w:r>
          </w:p>
        </w:tc>
        <w:tc>
          <w:tcPr>
            <w:tcW w:w="5120" w:type="dxa"/>
          </w:tcPr>
          <w:p w:rsidR="005D1012" w:rsidRPr="007E72FB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B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428" w:type="dxa"/>
          </w:tcPr>
          <w:p w:rsidR="005D1012" w:rsidRPr="007E72FB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B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7E72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1012" w:rsidRDefault="005D1012" w:rsidP="007C7D5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</w:p>
          <w:p w:rsidR="005D1012" w:rsidRDefault="005D1012" w:rsidP="007C7D5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  <w:p w:rsidR="005D1012" w:rsidRPr="007E72FB" w:rsidRDefault="005D1012" w:rsidP="007C7D5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5D1012" w:rsidRPr="001B2087" w:rsidTr="0001642C">
        <w:tc>
          <w:tcPr>
            <w:tcW w:w="2385" w:type="dxa"/>
          </w:tcPr>
          <w:p w:rsidR="005D1012" w:rsidRDefault="005D1012" w:rsidP="007D1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5D1012" w:rsidRPr="007F2625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86" w:type="dxa"/>
          </w:tcPr>
          <w:p w:rsidR="005D1012" w:rsidRPr="007F2625" w:rsidRDefault="005D1012" w:rsidP="007D103D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молодежных команд КВН</w:t>
            </w:r>
          </w:p>
        </w:tc>
        <w:tc>
          <w:tcPr>
            <w:tcW w:w="5120" w:type="dxa"/>
          </w:tcPr>
          <w:p w:rsidR="005D1012" w:rsidRPr="007F2625" w:rsidRDefault="005D1012" w:rsidP="007D103D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Развитие творческой деятельности обучающихся</w:t>
            </w:r>
          </w:p>
        </w:tc>
        <w:tc>
          <w:tcPr>
            <w:tcW w:w="1428" w:type="dxa"/>
          </w:tcPr>
          <w:p w:rsidR="005D1012" w:rsidRPr="007F2625" w:rsidRDefault="005D1012" w:rsidP="007D103D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1012" w:rsidRDefault="005D1012" w:rsidP="007C7D5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</w:p>
          <w:p w:rsidR="005D1012" w:rsidRDefault="005D1012" w:rsidP="007C7D5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  <w:p w:rsidR="005D1012" w:rsidRPr="007F2625" w:rsidRDefault="005D1012" w:rsidP="007C7D50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5D1012" w:rsidRPr="001B2087" w:rsidTr="0001642C">
        <w:tc>
          <w:tcPr>
            <w:tcW w:w="2385" w:type="dxa"/>
          </w:tcPr>
          <w:p w:rsidR="005D1012" w:rsidRPr="00C04AB0" w:rsidRDefault="005D1012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</w:t>
            </w:r>
            <w:r w:rsidRPr="007757F6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1565" w:type="dxa"/>
          </w:tcPr>
          <w:p w:rsidR="005D1012" w:rsidRPr="00D2323D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2я неделя января</w:t>
            </w:r>
          </w:p>
        </w:tc>
        <w:tc>
          <w:tcPr>
            <w:tcW w:w="2986" w:type="dxa"/>
          </w:tcPr>
          <w:p w:rsidR="005D1012" w:rsidRPr="00D2323D" w:rsidRDefault="005D1012" w:rsidP="007D103D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120" w:type="dxa"/>
          </w:tcPr>
          <w:p w:rsidR="005D1012" w:rsidRPr="00D2323D" w:rsidRDefault="005D1012" w:rsidP="007D103D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Парламентский урок</w:t>
            </w:r>
          </w:p>
          <w:p w:rsidR="005D1012" w:rsidRPr="00D2323D" w:rsidRDefault="005D1012" w:rsidP="007D103D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5D1012" w:rsidRPr="00D2323D" w:rsidRDefault="003105E8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5D1012"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</w:tcPr>
          <w:p w:rsidR="005D1012" w:rsidRPr="00D2323D" w:rsidRDefault="005D1012" w:rsidP="007D103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5D1012" w:rsidRPr="001B2087" w:rsidTr="0001642C">
        <w:tc>
          <w:tcPr>
            <w:tcW w:w="2385" w:type="dxa"/>
          </w:tcPr>
          <w:p w:rsidR="005D1012" w:rsidRPr="007757F6" w:rsidRDefault="005D1012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D6061C">
              <w:rPr>
                <w:rFonts w:ascii="Times New Roman" w:hAnsi="Times New Roman" w:cs="Times New Roman"/>
                <w:b/>
                <w:i/>
              </w:rPr>
              <w:t>Воспитание семейных ценностей</w:t>
            </w:r>
          </w:p>
        </w:tc>
        <w:tc>
          <w:tcPr>
            <w:tcW w:w="1565" w:type="dxa"/>
          </w:tcPr>
          <w:p w:rsidR="005D1012" w:rsidRPr="00D2323D" w:rsidRDefault="005D1012" w:rsidP="007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5D1012" w:rsidRPr="00D2323D" w:rsidRDefault="005D1012" w:rsidP="007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в моем сердце»</w:t>
            </w:r>
          </w:p>
        </w:tc>
        <w:tc>
          <w:tcPr>
            <w:tcW w:w="5120" w:type="dxa"/>
          </w:tcPr>
          <w:p w:rsidR="005D1012" w:rsidRPr="00D2323D" w:rsidRDefault="005D1012" w:rsidP="007D10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семейных альбомов, генеалогического древа</w:t>
            </w:r>
          </w:p>
        </w:tc>
        <w:tc>
          <w:tcPr>
            <w:tcW w:w="1428" w:type="dxa"/>
          </w:tcPr>
          <w:p w:rsidR="005D1012" w:rsidRPr="00D2323D" w:rsidRDefault="003105E8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D1012"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</w:tcPr>
          <w:p w:rsidR="005D1012" w:rsidRPr="009F2758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5D1012" w:rsidRPr="001B2087" w:rsidTr="0001642C">
        <w:tc>
          <w:tcPr>
            <w:tcW w:w="2385" w:type="dxa"/>
          </w:tcPr>
          <w:p w:rsidR="005D1012" w:rsidRDefault="005D1012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семейного воспитания</w:t>
            </w:r>
          </w:p>
        </w:tc>
        <w:tc>
          <w:tcPr>
            <w:tcW w:w="1565" w:type="dxa"/>
          </w:tcPr>
          <w:p w:rsidR="005D1012" w:rsidRPr="00D2323D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5D1012" w:rsidRPr="00D2323D" w:rsidRDefault="005D1012" w:rsidP="007D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5D1012" w:rsidRPr="00D2323D" w:rsidRDefault="005D1012" w:rsidP="007D10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5D1012" w:rsidRPr="00D2323D" w:rsidRDefault="005D1012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012" w:rsidRPr="00D2323D" w:rsidRDefault="005D1012" w:rsidP="007D10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1012" w:rsidRPr="001B2087" w:rsidTr="0001642C">
        <w:tc>
          <w:tcPr>
            <w:tcW w:w="2385" w:type="dxa"/>
          </w:tcPr>
          <w:p w:rsidR="005D1012" w:rsidRPr="007E32FC" w:rsidRDefault="005D1012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D1012" w:rsidRDefault="005D1012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  <w:r w:rsidRPr="007E32FC">
              <w:rPr>
                <w:rFonts w:ascii="Times New Roman" w:hAnsi="Times New Roman" w:cs="Times New Roman"/>
                <w:b/>
                <w:i/>
              </w:rPr>
              <w:t>Формирование коммуникативной культуры</w:t>
            </w:r>
          </w:p>
        </w:tc>
        <w:tc>
          <w:tcPr>
            <w:tcW w:w="1565" w:type="dxa"/>
          </w:tcPr>
          <w:p w:rsidR="005D1012" w:rsidRPr="00D2323D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5D1012" w:rsidRPr="00D2323D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Работа с  сайтом - 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Dnevnik</w:t>
            </w:r>
            <w:proofErr w:type="spellEnd"/>
            <w:r w:rsidRPr="00D2323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20" w:type="dxa"/>
          </w:tcPr>
          <w:p w:rsidR="005D1012" w:rsidRPr="00D2323D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педагога</w:t>
            </w:r>
          </w:p>
        </w:tc>
        <w:tc>
          <w:tcPr>
            <w:tcW w:w="1428" w:type="dxa"/>
          </w:tcPr>
          <w:p w:rsidR="005D1012" w:rsidRPr="00A43C99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012" w:rsidRPr="00D2323D" w:rsidRDefault="005D1012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D1012" w:rsidRPr="001B2087" w:rsidTr="0001642C">
        <w:tc>
          <w:tcPr>
            <w:tcW w:w="2385" w:type="dxa"/>
          </w:tcPr>
          <w:p w:rsidR="005D1012" w:rsidRPr="007E32FC" w:rsidRDefault="005D1012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02607">
              <w:rPr>
                <w:rFonts w:ascii="Times New Roman" w:hAnsi="Times New Roman" w:cs="Times New Roman"/>
                <w:b/>
                <w:i/>
              </w:rPr>
              <w:t>11.</w:t>
            </w:r>
            <w:r w:rsidRPr="00902607">
              <w:rPr>
                <w:rFonts w:ascii="Times New Roman" w:hAnsi="Times New Roman" w:cs="Times New Roman"/>
                <w:b/>
                <w:i/>
              </w:rPr>
              <w:tab/>
              <w:t>Воспитание экологической культуры</w:t>
            </w:r>
          </w:p>
        </w:tc>
        <w:tc>
          <w:tcPr>
            <w:tcW w:w="1565" w:type="dxa"/>
          </w:tcPr>
          <w:p w:rsidR="005D1012" w:rsidRPr="00D2323D" w:rsidRDefault="005D1012" w:rsidP="00CE3DF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986" w:type="dxa"/>
          </w:tcPr>
          <w:p w:rsidR="005D1012" w:rsidRPr="00D2323D" w:rsidRDefault="005D1012" w:rsidP="00CE3DF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5120" w:type="dxa"/>
          </w:tcPr>
          <w:p w:rsidR="005D1012" w:rsidRPr="00D2323D" w:rsidRDefault="005D1012" w:rsidP="00CE3DFE">
            <w:pPr>
              <w:pStyle w:val="WW-"/>
              <w:tabs>
                <w:tab w:val="clear" w:pos="708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28" w:type="dxa"/>
          </w:tcPr>
          <w:p w:rsidR="005D1012" w:rsidRPr="00D2323D" w:rsidRDefault="005D1012" w:rsidP="00CE3DF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1012" w:rsidRPr="00D2323D" w:rsidRDefault="005D1012" w:rsidP="00CE3DF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</w:tbl>
    <w:p w:rsidR="00CB1D30" w:rsidRDefault="007D103D" w:rsidP="006C7B21">
      <w:pPr>
        <w:rPr>
          <w:rFonts w:ascii="Times New Roman" w:hAnsi="Times New Roman" w:cs="Times New Roman"/>
          <w:b/>
          <w:sz w:val="32"/>
          <w:szCs w:val="32"/>
        </w:rPr>
      </w:pPr>
      <w:r w:rsidRPr="007D10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Ф</w:t>
      </w:r>
      <w:r>
        <w:rPr>
          <w:rFonts w:ascii="Times New Roman" w:hAnsi="Times New Roman" w:cs="Times New Roman"/>
          <w:b/>
          <w:sz w:val="32"/>
          <w:szCs w:val="32"/>
        </w:rPr>
        <w:t>евраль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2"/>
        <w:gridCol w:w="1565"/>
        <w:gridCol w:w="2986"/>
        <w:gridCol w:w="5120"/>
        <w:gridCol w:w="1138"/>
        <w:gridCol w:w="1991"/>
      </w:tblGrid>
      <w:tr w:rsidR="00A34871" w:rsidRPr="001B2087" w:rsidTr="00260DDD">
        <w:trPr>
          <w:trHeight w:val="1086"/>
        </w:trPr>
        <w:tc>
          <w:tcPr>
            <w:tcW w:w="2652" w:type="dxa"/>
          </w:tcPr>
          <w:p w:rsidR="00A34871" w:rsidRPr="001B2087" w:rsidRDefault="00A34871" w:rsidP="007D1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  <w:r w:rsidRPr="00585205">
              <w:rPr>
                <w:rFonts w:ascii="Times New Roman" w:hAnsi="Times New Roman"/>
                <w:b/>
                <w:i/>
              </w:rPr>
              <w:t xml:space="preserve">Гражданско-патриотическое </w:t>
            </w:r>
          </w:p>
        </w:tc>
        <w:tc>
          <w:tcPr>
            <w:tcW w:w="1565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военно-патриотической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120" w:type="dxa"/>
          </w:tcPr>
          <w:p w:rsidR="00A34871" w:rsidRPr="00B61544" w:rsidRDefault="00A34871" w:rsidP="00E452DA">
            <w:pPr>
              <w:snapToGrid w:val="0"/>
              <w:spacing w:after="0" w:line="240" w:lineRule="auto"/>
              <w:ind w:left="110" w:right="159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-Уроки Памяти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создание  школьного музея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34871" w:rsidRPr="00B61544" w:rsidRDefault="00A34871" w:rsidP="00E452D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встреч учащихся школы с ветеранами</w:t>
            </w:r>
          </w:p>
          <w:p w:rsidR="00A34871" w:rsidRPr="00B61544" w:rsidRDefault="00A34871" w:rsidP="00E452D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ВОВ, военнослужащими,</w:t>
            </w:r>
          </w:p>
          <w:p w:rsidR="00A34871" w:rsidRPr="00B61544" w:rsidRDefault="00A34871" w:rsidP="00E452D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часы,</w:t>
            </w:r>
          </w:p>
        </w:tc>
        <w:tc>
          <w:tcPr>
            <w:tcW w:w="1138" w:type="dxa"/>
          </w:tcPr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4871" w:rsidRDefault="00A34871" w:rsidP="00E452D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A34871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</w:t>
            </w:r>
          </w:p>
          <w:p w:rsidR="00A34871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вожатая</w:t>
            </w:r>
          </w:p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71" w:rsidRPr="001B2087" w:rsidTr="00260DDD">
        <w:trPr>
          <w:trHeight w:val="1086"/>
        </w:trPr>
        <w:tc>
          <w:tcPr>
            <w:tcW w:w="2652" w:type="dxa"/>
          </w:tcPr>
          <w:p w:rsidR="00A34871" w:rsidRPr="00585205" w:rsidRDefault="00A34871" w:rsidP="007D103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986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5120" w:type="dxa"/>
          </w:tcPr>
          <w:p w:rsidR="00A34871" w:rsidRPr="00B61544" w:rsidRDefault="00A34871" w:rsidP="00E452DA">
            <w:pPr>
              <w:snapToGrid w:val="0"/>
              <w:spacing w:after="0" w:line="240" w:lineRule="auto"/>
              <w:ind w:left="110" w:right="159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138" w:type="dxa"/>
          </w:tcPr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4871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71" w:rsidRPr="001B2087" w:rsidTr="00260DDD">
        <w:tc>
          <w:tcPr>
            <w:tcW w:w="2652" w:type="dxa"/>
          </w:tcPr>
          <w:p w:rsidR="00A34871" w:rsidRPr="001B2087" w:rsidRDefault="00A34871" w:rsidP="007D103D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65" w:type="dxa"/>
          </w:tcPr>
          <w:p w:rsidR="00A34871" w:rsidRPr="00B61544" w:rsidRDefault="00A34871" w:rsidP="0004695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69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04695D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986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ко Дню защитника Отечества</w:t>
            </w:r>
          </w:p>
        </w:tc>
        <w:tc>
          <w:tcPr>
            <w:tcW w:w="5120" w:type="dxa"/>
          </w:tcPr>
          <w:p w:rsidR="00A34871" w:rsidRPr="00B61544" w:rsidRDefault="0004695D" w:rsidP="00E452DA">
            <w:pPr>
              <w:snapToGrid w:val="0"/>
              <w:spacing w:after="0" w:line="240" w:lineRule="auto"/>
              <w:ind w:left="110" w:right="159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линейка</w:t>
            </w:r>
            <w:r w:rsidR="007D5884">
              <w:rPr>
                <w:rFonts w:ascii="Times New Roman" w:hAnsi="Times New Roman" w:cs="Times New Roman"/>
                <w:bCs/>
                <w:sz w:val="24"/>
                <w:szCs w:val="24"/>
              </w:rPr>
              <w:t>, концерт</w:t>
            </w:r>
          </w:p>
        </w:tc>
        <w:tc>
          <w:tcPr>
            <w:tcW w:w="1138" w:type="dxa"/>
          </w:tcPr>
          <w:p w:rsidR="00A34871" w:rsidRPr="00317AF7" w:rsidRDefault="00A34871" w:rsidP="00E452DA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F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5884" w:rsidRDefault="0004695D" w:rsidP="007D5884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И.Н.Котлова</w:t>
            </w:r>
            <w:proofErr w:type="spellEnd"/>
          </w:p>
          <w:p w:rsidR="007D5884" w:rsidRPr="00B61544" w:rsidRDefault="007D5884" w:rsidP="007D5884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рук.творческих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</w:t>
            </w:r>
          </w:p>
        </w:tc>
      </w:tr>
      <w:tr w:rsidR="0004695D" w:rsidRPr="001B2087" w:rsidTr="00260DDD">
        <w:tc>
          <w:tcPr>
            <w:tcW w:w="2652" w:type="dxa"/>
          </w:tcPr>
          <w:p w:rsidR="0004695D" w:rsidRPr="001B2087" w:rsidRDefault="0004695D" w:rsidP="007D103D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65" w:type="dxa"/>
          </w:tcPr>
          <w:p w:rsidR="0004695D" w:rsidRDefault="0004695D" w:rsidP="0004695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5D">
              <w:rPr>
                <w:rFonts w:ascii="Times New Roman" w:hAnsi="Times New Roman" w:cs="Times New Roman"/>
                <w:sz w:val="24"/>
                <w:szCs w:val="24"/>
              </w:rPr>
              <w:t>20.02-22.02.2018</w:t>
            </w:r>
          </w:p>
        </w:tc>
        <w:tc>
          <w:tcPr>
            <w:tcW w:w="2986" w:type="dxa"/>
          </w:tcPr>
          <w:p w:rsidR="0004695D" w:rsidRPr="00B61544" w:rsidRDefault="0004695D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Рыцарский турнир</w:t>
            </w:r>
          </w:p>
        </w:tc>
        <w:tc>
          <w:tcPr>
            <w:tcW w:w="5120" w:type="dxa"/>
          </w:tcPr>
          <w:p w:rsidR="0004695D" w:rsidRPr="00B61544" w:rsidRDefault="0004695D" w:rsidP="00E452DA">
            <w:pPr>
              <w:snapToGrid w:val="0"/>
              <w:spacing w:after="0" w:line="240" w:lineRule="auto"/>
              <w:ind w:left="110" w:right="159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Праздничная, развлекательная программа</w:t>
            </w:r>
          </w:p>
        </w:tc>
        <w:tc>
          <w:tcPr>
            <w:tcW w:w="1138" w:type="dxa"/>
          </w:tcPr>
          <w:p w:rsidR="0004695D" w:rsidRPr="00317AF7" w:rsidRDefault="0004695D" w:rsidP="00E452DA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04695D" w:rsidRPr="0004695D" w:rsidRDefault="0004695D" w:rsidP="0004695D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4695D" w:rsidRPr="00317AF7" w:rsidRDefault="0004695D" w:rsidP="0004695D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5D">
              <w:rPr>
                <w:rFonts w:ascii="Times New Roman" w:hAnsi="Times New Roman" w:cs="Times New Roman"/>
                <w:sz w:val="24"/>
                <w:szCs w:val="24"/>
              </w:rPr>
              <w:t>Палагутина Е.В</w:t>
            </w:r>
          </w:p>
        </w:tc>
      </w:tr>
      <w:tr w:rsidR="00A34871" w:rsidRPr="001B2087" w:rsidTr="00260DDD">
        <w:trPr>
          <w:trHeight w:val="590"/>
        </w:trPr>
        <w:tc>
          <w:tcPr>
            <w:tcW w:w="2652" w:type="dxa"/>
          </w:tcPr>
          <w:p w:rsidR="00A34871" w:rsidRPr="002009D3" w:rsidRDefault="00A34871" w:rsidP="007D103D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986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гражданский долг за пределами Отечества</w:t>
            </w:r>
          </w:p>
        </w:tc>
        <w:tc>
          <w:tcPr>
            <w:tcW w:w="5120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, классные часы, акции, 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 чтецов </w:t>
            </w:r>
          </w:p>
        </w:tc>
        <w:tc>
          <w:tcPr>
            <w:tcW w:w="1138" w:type="dxa"/>
          </w:tcPr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91" w:type="dxa"/>
          </w:tcPr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вожатая</w:t>
            </w:r>
          </w:p>
        </w:tc>
      </w:tr>
      <w:tr w:rsidR="00A34871" w:rsidRPr="001B2087" w:rsidTr="00260DDD">
        <w:trPr>
          <w:trHeight w:val="590"/>
        </w:trPr>
        <w:tc>
          <w:tcPr>
            <w:tcW w:w="2652" w:type="dxa"/>
          </w:tcPr>
          <w:p w:rsidR="00A34871" w:rsidRPr="002009D3" w:rsidRDefault="00A34871" w:rsidP="007D103D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986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«А ну-ка, парни!» среди команд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общеобразовательных учреждений </w:t>
            </w:r>
          </w:p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Татищевского муниципального района</w:t>
            </w:r>
          </w:p>
        </w:tc>
        <w:tc>
          <w:tcPr>
            <w:tcW w:w="5120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Соревнования, направленные на создание условий для духовного и физического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личности, формирование физической и психологической устойчивости</w:t>
            </w:r>
          </w:p>
        </w:tc>
        <w:tc>
          <w:tcPr>
            <w:tcW w:w="1138" w:type="dxa"/>
          </w:tcPr>
          <w:p w:rsidR="00A34871" w:rsidRPr="00B61544" w:rsidRDefault="00A34871" w:rsidP="00E452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991" w:type="dxa"/>
          </w:tcPr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34871" w:rsidRPr="001B2087" w:rsidTr="00260DDD">
        <w:trPr>
          <w:trHeight w:val="590"/>
        </w:trPr>
        <w:tc>
          <w:tcPr>
            <w:tcW w:w="2652" w:type="dxa"/>
          </w:tcPr>
          <w:p w:rsidR="00A34871" w:rsidRPr="002009D3" w:rsidRDefault="00A34871" w:rsidP="007D103D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Вторая половина февраля</w:t>
            </w:r>
          </w:p>
        </w:tc>
        <w:tc>
          <w:tcPr>
            <w:tcW w:w="2986" w:type="dxa"/>
          </w:tcPr>
          <w:p w:rsidR="00A34871" w:rsidRPr="00B61544" w:rsidRDefault="00A34871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«Зимняя зарница»</w:t>
            </w:r>
          </w:p>
        </w:tc>
        <w:tc>
          <w:tcPr>
            <w:tcW w:w="5120" w:type="dxa"/>
          </w:tcPr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Военно - спортивная игра, воспитание патриотизма и гражданственности</w:t>
            </w:r>
          </w:p>
        </w:tc>
        <w:tc>
          <w:tcPr>
            <w:tcW w:w="1138" w:type="dxa"/>
          </w:tcPr>
          <w:p w:rsidR="00A34871" w:rsidRPr="00B61544" w:rsidRDefault="00A34871" w:rsidP="00E452DA">
            <w:pPr>
              <w:jc w:val="center"/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991" w:type="dxa"/>
          </w:tcPr>
          <w:p w:rsidR="00A34871" w:rsidRPr="00B61544" w:rsidRDefault="00A34871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871" w:rsidRPr="001B2087" w:rsidTr="00260DDD">
        <w:tc>
          <w:tcPr>
            <w:tcW w:w="2652" w:type="dxa"/>
          </w:tcPr>
          <w:p w:rsidR="00A34871" w:rsidRPr="00C95A77" w:rsidRDefault="00A34871" w:rsidP="007D103D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2.Нравственное и духовное воспитание</w:t>
            </w:r>
          </w:p>
          <w:p w:rsidR="00A34871" w:rsidRPr="001129C3" w:rsidRDefault="00A34871" w:rsidP="007D103D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A34871" w:rsidRPr="00572ABC" w:rsidRDefault="00A34871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2A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– 18</w:t>
            </w:r>
            <w:r w:rsidRPr="00572AB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A34871" w:rsidRPr="00572ABC" w:rsidRDefault="00A34871" w:rsidP="00B7762E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572ABC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5120" w:type="dxa"/>
          </w:tcPr>
          <w:p w:rsidR="00A34871" w:rsidRPr="00572ABC" w:rsidRDefault="00A34871" w:rsidP="00B7762E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представления, посвященные празднику Масленицы</w:t>
            </w:r>
          </w:p>
        </w:tc>
        <w:tc>
          <w:tcPr>
            <w:tcW w:w="1138" w:type="dxa"/>
          </w:tcPr>
          <w:p w:rsidR="00A34871" w:rsidRPr="00572ABC" w:rsidRDefault="00A34871" w:rsidP="00B7762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572AB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A34871" w:rsidRDefault="007D5884" w:rsidP="002009D3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  <w:p w:rsidR="007D5884" w:rsidRPr="00572ABC" w:rsidRDefault="007D5884" w:rsidP="002009D3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A34871" w:rsidRPr="00AB7164" w:rsidTr="00260DDD">
        <w:tc>
          <w:tcPr>
            <w:tcW w:w="2652" w:type="dxa"/>
          </w:tcPr>
          <w:p w:rsidR="00A34871" w:rsidRPr="00C95A77" w:rsidRDefault="00A34871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3.Воспитание положительного отношения к труду и творчеству</w:t>
            </w:r>
          </w:p>
          <w:p w:rsidR="00A34871" w:rsidRPr="00D36DD9" w:rsidRDefault="00A34871" w:rsidP="007D103D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34871" w:rsidRPr="00D36DD9" w:rsidRDefault="00A34871" w:rsidP="007D103D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A34871" w:rsidRPr="00CF34D3" w:rsidRDefault="00A34871" w:rsidP="009A5F1A">
            <w:pPr>
              <w:pStyle w:val="WW-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</w:tcPr>
          <w:p w:rsidR="00A34871" w:rsidRPr="00CF34D3" w:rsidRDefault="00A34871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5120" w:type="dxa"/>
          </w:tcPr>
          <w:p w:rsidR="00A34871" w:rsidRPr="00CF34D3" w:rsidRDefault="00A34871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Татищевского муниципального района с выпускниками 9-11 классов МОУ СОШ Татищевского муниципального района,</w:t>
            </w:r>
          </w:p>
          <w:p w:rsidR="00A34871" w:rsidRPr="00CF34D3" w:rsidRDefault="00A34871" w:rsidP="009A5F1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ВУЗами и </w:t>
            </w:r>
            <w:proofErr w:type="spellStart"/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СУЗами</w:t>
            </w:r>
            <w:proofErr w:type="spellEnd"/>
          </w:p>
        </w:tc>
        <w:tc>
          <w:tcPr>
            <w:tcW w:w="1138" w:type="dxa"/>
          </w:tcPr>
          <w:p w:rsidR="00A34871" w:rsidRPr="00CF34D3" w:rsidRDefault="00A34871" w:rsidP="00DF44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991" w:type="dxa"/>
          </w:tcPr>
          <w:p w:rsidR="00A34871" w:rsidRPr="00FC3912" w:rsidRDefault="00A34871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34871" w:rsidRPr="001B2087" w:rsidTr="00260DDD">
        <w:tc>
          <w:tcPr>
            <w:tcW w:w="2652" w:type="dxa"/>
          </w:tcPr>
          <w:p w:rsidR="00A34871" w:rsidRPr="009B2B0D" w:rsidRDefault="00A34871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4.Интеллектуальное воспитани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1565" w:type="dxa"/>
          </w:tcPr>
          <w:p w:rsidR="00A34871" w:rsidRPr="007D5884" w:rsidRDefault="007D5884" w:rsidP="00446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8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DF44B7" w:rsidRPr="007D588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A34871" w:rsidRPr="007D5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5884">
              <w:rPr>
                <w:rFonts w:ascii="Times New Roman" w:hAnsi="Times New Roman" w:cs="Times New Roman"/>
                <w:sz w:val="24"/>
                <w:szCs w:val="24"/>
              </w:rPr>
              <w:t>3.02.2018</w:t>
            </w:r>
          </w:p>
        </w:tc>
        <w:tc>
          <w:tcPr>
            <w:tcW w:w="2986" w:type="dxa"/>
          </w:tcPr>
          <w:p w:rsidR="00A34871" w:rsidRPr="007D5884" w:rsidRDefault="00A34871" w:rsidP="00DF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8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предметов </w:t>
            </w:r>
            <w:r w:rsidR="007D5884" w:rsidRPr="007D5884"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  <w:tc>
          <w:tcPr>
            <w:tcW w:w="5120" w:type="dxa"/>
          </w:tcPr>
          <w:p w:rsidR="00A34871" w:rsidRPr="007D5884" w:rsidRDefault="00A34871" w:rsidP="00446D50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8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стенгазеты, утренники, КВНы и т.д.</w:t>
            </w:r>
          </w:p>
          <w:p w:rsidR="00A34871" w:rsidRPr="007D5884" w:rsidRDefault="00A34871" w:rsidP="00446D50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34871" w:rsidRPr="007D5884" w:rsidRDefault="00A34871" w:rsidP="00446D5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8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D58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871" w:rsidRPr="007D5884" w:rsidRDefault="00A34871" w:rsidP="00446D5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4871" w:rsidRPr="00DF44B7" w:rsidRDefault="007D5884" w:rsidP="00446D5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88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Pr="009B2B0D" w:rsidRDefault="00DF44B7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F44B7" w:rsidRPr="00B61544" w:rsidRDefault="00DF44B7" w:rsidP="00E452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986" w:type="dxa"/>
          </w:tcPr>
          <w:p w:rsidR="00DF44B7" w:rsidRPr="00B61544" w:rsidRDefault="00DF44B7" w:rsidP="00E452DA">
            <w:pPr>
              <w:pStyle w:val="aa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5120" w:type="dxa"/>
          </w:tcPr>
          <w:p w:rsidR="00DF44B7" w:rsidRPr="00B61544" w:rsidRDefault="00DF44B7" w:rsidP="00E452DA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1138" w:type="dxa"/>
          </w:tcPr>
          <w:p w:rsidR="00DF44B7" w:rsidRPr="00B61544" w:rsidRDefault="00DF44B7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DF44B7" w:rsidRPr="00B61544" w:rsidRDefault="00DF44B7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Pr="009B2B0D" w:rsidRDefault="00DF44B7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F44B7" w:rsidRPr="00B61544" w:rsidRDefault="00DF44B7" w:rsidP="00E452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20.02.2018-22.02.2018</w:t>
            </w:r>
          </w:p>
        </w:tc>
        <w:tc>
          <w:tcPr>
            <w:tcW w:w="2986" w:type="dxa"/>
          </w:tcPr>
          <w:p w:rsidR="00DF44B7" w:rsidRPr="00B61544" w:rsidRDefault="00DF44B7" w:rsidP="00E452DA">
            <w:pPr>
              <w:pStyle w:val="aa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5120" w:type="dxa"/>
          </w:tcPr>
          <w:p w:rsidR="00DF44B7" w:rsidRPr="00B61544" w:rsidRDefault="00DF44B7" w:rsidP="00E452DA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Викторины, игры, утренники,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КВНы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т.д</w:t>
            </w:r>
            <w:proofErr w:type="spellEnd"/>
          </w:p>
          <w:p w:rsidR="00DF44B7" w:rsidRPr="00B61544" w:rsidRDefault="00DF44B7" w:rsidP="00E452DA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DF44B7" w:rsidRPr="00B61544" w:rsidRDefault="00D70F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991" w:type="dxa"/>
          </w:tcPr>
          <w:p w:rsidR="00DF44B7" w:rsidRPr="00B61544" w:rsidRDefault="00D70F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Д.П</w:t>
            </w:r>
            <w:r w:rsidR="00DF44B7"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4B7" w:rsidRPr="00B61544" w:rsidRDefault="00DF44B7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71" w:rsidRPr="001B2087" w:rsidTr="00260DDD">
        <w:tc>
          <w:tcPr>
            <w:tcW w:w="2652" w:type="dxa"/>
          </w:tcPr>
          <w:p w:rsidR="00A34871" w:rsidRPr="00C95A77" w:rsidRDefault="00A34871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5.Здоровьесберегающее воспитание</w:t>
            </w:r>
          </w:p>
          <w:p w:rsidR="00A34871" w:rsidRPr="003E2483" w:rsidRDefault="00A34871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A34871" w:rsidRPr="0074269F" w:rsidRDefault="00A34871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A34871" w:rsidRPr="0074269F" w:rsidRDefault="00A34871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A34871" w:rsidRPr="0074269F" w:rsidRDefault="00A34871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Дни здоровья</w:t>
            </w:r>
          </w:p>
          <w:p w:rsidR="00A34871" w:rsidRPr="0074269F" w:rsidRDefault="00A34871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– коньки</w:t>
            </w:r>
          </w:p>
        </w:tc>
        <w:tc>
          <w:tcPr>
            <w:tcW w:w="5120" w:type="dxa"/>
          </w:tcPr>
          <w:p w:rsidR="00A34871" w:rsidRPr="0074269F" w:rsidRDefault="00A34871" w:rsidP="009A5F1A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школьных соревнований,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усиление физкультурно-спортивной работы с учащимися</w:t>
            </w:r>
          </w:p>
        </w:tc>
        <w:tc>
          <w:tcPr>
            <w:tcW w:w="1138" w:type="dxa"/>
          </w:tcPr>
          <w:p w:rsidR="00A34871" w:rsidRPr="00D62C9C" w:rsidRDefault="00DF44B7" w:rsidP="009A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A3487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A34871" w:rsidRPr="0074269F" w:rsidRDefault="00A34871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A34871" w:rsidRPr="001B2087" w:rsidTr="00260DDD">
        <w:tc>
          <w:tcPr>
            <w:tcW w:w="2652" w:type="dxa"/>
          </w:tcPr>
          <w:p w:rsidR="00A34871" w:rsidRPr="00D7019E" w:rsidRDefault="00DF44B7" w:rsidP="00DF4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6. </w:t>
            </w:r>
            <w:r w:rsidRPr="00DF44B7">
              <w:rPr>
                <w:rFonts w:ascii="Times New Roman" w:hAnsi="Times New Roman" w:cs="Times New Roman"/>
                <w:b/>
                <w:i/>
              </w:rPr>
              <w:t xml:space="preserve">Формирование ученического самоуправление </w:t>
            </w:r>
          </w:p>
          <w:p w:rsidR="00A34871" w:rsidRPr="00B235BB" w:rsidRDefault="00A34871" w:rsidP="007D103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A34871" w:rsidRPr="0074269F" w:rsidRDefault="00A34871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 по понедельникам</w:t>
            </w:r>
          </w:p>
          <w:p w:rsidR="00A34871" w:rsidRPr="0074269F" w:rsidRDefault="00A34871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A34871" w:rsidRPr="0074269F" w:rsidRDefault="00A34871" w:rsidP="00B7762E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Общешкольная Линейка</w:t>
            </w:r>
          </w:p>
        </w:tc>
        <w:tc>
          <w:tcPr>
            <w:tcW w:w="5120" w:type="dxa"/>
          </w:tcPr>
          <w:p w:rsidR="00A34871" w:rsidRPr="0074269F" w:rsidRDefault="00A34871" w:rsidP="00B7762E">
            <w:pPr>
              <w:shd w:val="clear" w:color="auto" w:fill="FFFFFF"/>
              <w:snapToGrid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Подведение итогов учебной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и общественной жизни</w:t>
            </w:r>
          </w:p>
        </w:tc>
        <w:tc>
          <w:tcPr>
            <w:tcW w:w="1138" w:type="dxa"/>
          </w:tcPr>
          <w:p w:rsidR="00A34871" w:rsidRPr="0074269F" w:rsidRDefault="00DF44B7" w:rsidP="007D103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A34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991" w:type="dxa"/>
          </w:tcPr>
          <w:p w:rsidR="00A34871" w:rsidRPr="0074269F" w:rsidRDefault="00A34871" w:rsidP="007D103D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Default="00DF44B7" w:rsidP="00DF44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F44B7" w:rsidRPr="00B61544" w:rsidRDefault="00DF44B7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Последняя неделя февраля</w:t>
            </w:r>
          </w:p>
        </w:tc>
        <w:tc>
          <w:tcPr>
            <w:tcW w:w="2986" w:type="dxa"/>
          </w:tcPr>
          <w:p w:rsidR="00DF44B7" w:rsidRPr="00B61544" w:rsidRDefault="00DF44B7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Лидерский и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сборы, посвященный памяти воинам, погибших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Чечне</w:t>
            </w:r>
          </w:p>
        </w:tc>
        <w:tc>
          <w:tcPr>
            <w:tcW w:w="5120" w:type="dxa"/>
          </w:tcPr>
          <w:p w:rsidR="00DF44B7" w:rsidRPr="00B61544" w:rsidRDefault="00DF44B7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участниками Чеченской войны</w:t>
            </w:r>
          </w:p>
        </w:tc>
        <w:tc>
          <w:tcPr>
            <w:tcW w:w="1138" w:type="dxa"/>
          </w:tcPr>
          <w:p w:rsidR="00DF44B7" w:rsidRPr="00B61544" w:rsidRDefault="00DF44B7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DF44B7" w:rsidRPr="00B61544" w:rsidRDefault="00DF44B7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Default="00DF44B7" w:rsidP="00DF44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F44B7" w:rsidRPr="00B61544" w:rsidRDefault="00DF44B7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86" w:type="dxa"/>
          </w:tcPr>
          <w:p w:rsidR="00DF44B7" w:rsidRPr="00B61544" w:rsidRDefault="00DF44B7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 ТСМ-2017»</w:t>
            </w:r>
          </w:p>
        </w:tc>
        <w:tc>
          <w:tcPr>
            <w:tcW w:w="5120" w:type="dxa"/>
          </w:tcPr>
          <w:p w:rsidR="00DF44B7" w:rsidRPr="00B61544" w:rsidRDefault="00DF44B7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Выявление активных детей.</w:t>
            </w:r>
          </w:p>
          <w:p w:rsidR="00DF44B7" w:rsidRPr="00B61544" w:rsidRDefault="00DF44B7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два этапа: заочный и очный</w:t>
            </w:r>
          </w:p>
        </w:tc>
        <w:tc>
          <w:tcPr>
            <w:tcW w:w="1138" w:type="dxa"/>
          </w:tcPr>
          <w:p w:rsidR="00DF44B7" w:rsidRPr="00B61544" w:rsidRDefault="00DF44B7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DF44B7" w:rsidRPr="00B61544" w:rsidRDefault="00DF44B7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Pr="00B235BB" w:rsidRDefault="00DF44B7" w:rsidP="007D1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C74F4">
              <w:rPr>
                <w:rFonts w:ascii="Times New Roman" w:hAnsi="Times New Roman" w:cs="Times New Roman"/>
                <w:b/>
                <w:i/>
              </w:rPr>
              <w:t>.Культуротворческое и эстетическое воспитание</w:t>
            </w:r>
          </w:p>
        </w:tc>
        <w:tc>
          <w:tcPr>
            <w:tcW w:w="1565" w:type="dxa"/>
          </w:tcPr>
          <w:p w:rsidR="00DF44B7" w:rsidRPr="007F2625" w:rsidRDefault="00DF44B7" w:rsidP="00101D1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86" w:type="dxa"/>
          </w:tcPr>
          <w:p w:rsidR="00DF44B7" w:rsidRPr="007F2625" w:rsidRDefault="00DF44B7" w:rsidP="00101D1F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молодежных команд КВН</w:t>
            </w:r>
          </w:p>
        </w:tc>
        <w:tc>
          <w:tcPr>
            <w:tcW w:w="5120" w:type="dxa"/>
          </w:tcPr>
          <w:p w:rsidR="00DF44B7" w:rsidRPr="007F2625" w:rsidRDefault="00DF44B7" w:rsidP="00101D1F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Развитие творческой деятельности обучающихся</w:t>
            </w:r>
          </w:p>
        </w:tc>
        <w:tc>
          <w:tcPr>
            <w:tcW w:w="1138" w:type="dxa"/>
          </w:tcPr>
          <w:p w:rsidR="00DF44B7" w:rsidRPr="007F2625" w:rsidRDefault="00DF44B7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DF44B7" w:rsidRPr="007F2625" w:rsidRDefault="00DF44B7" w:rsidP="00DF44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Default="00DF44B7" w:rsidP="007D1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F44B7" w:rsidRPr="00B61544" w:rsidRDefault="00DF44B7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986" w:type="dxa"/>
          </w:tcPr>
          <w:p w:rsidR="00DF44B7" w:rsidRPr="00B61544" w:rsidRDefault="00DF44B7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 «Карусель подарков»</w:t>
            </w:r>
          </w:p>
        </w:tc>
        <w:tc>
          <w:tcPr>
            <w:tcW w:w="5120" w:type="dxa"/>
          </w:tcPr>
          <w:p w:rsidR="00DF44B7" w:rsidRPr="00B61544" w:rsidRDefault="00DF44B7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8 марта</w:t>
            </w:r>
          </w:p>
        </w:tc>
        <w:tc>
          <w:tcPr>
            <w:tcW w:w="1138" w:type="dxa"/>
          </w:tcPr>
          <w:p w:rsidR="00DF44B7" w:rsidRPr="00B61544" w:rsidRDefault="00DF44B7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991" w:type="dxa"/>
          </w:tcPr>
          <w:p w:rsidR="00DF44B7" w:rsidRPr="00B61544" w:rsidRDefault="00DF44B7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Pr="007757F6" w:rsidRDefault="00DF44B7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</w:t>
            </w:r>
            <w:r w:rsidRPr="007757F6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</w:t>
            </w:r>
          </w:p>
          <w:p w:rsidR="00DF44B7" w:rsidRDefault="00DF44B7" w:rsidP="007D1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F44B7" w:rsidRPr="00D2323D" w:rsidRDefault="00EF63C6" w:rsidP="00B7762E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05.02.-10</w:t>
            </w:r>
            <w:r w:rsidR="00DF44B7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2986" w:type="dxa"/>
          </w:tcPr>
          <w:p w:rsidR="00DF44B7" w:rsidRPr="00D2323D" w:rsidRDefault="00DF44B7" w:rsidP="00B7762E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права</w:t>
            </w:r>
          </w:p>
        </w:tc>
        <w:tc>
          <w:tcPr>
            <w:tcW w:w="5120" w:type="dxa"/>
          </w:tcPr>
          <w:p w:rsidR="00DF44B7" w:rsidRPr="00D2323D" w:rsidRDefault="00DF44B7" w:rsidP="00B7762E">
            <w:pPr>
              <w:pStyle w:val="a7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правовая викторина « Готов ли ты себя защитить?»— 1-4 классы;</w:t>
            </w:r>
          </w:p>
          <w:p w:rsidR="00DF44B7" w:rsidRPr="00D2323D" w:rsidRDefault="00DF44B7" w:rsidP="00B7762E">
            <w:pPr>
              <w:pStyle w:val="a7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деловая игра « Закон тебе поможет»— 5-7 классы;</w:t>
            </w:r>
          </w:p>
          <w:p w:rsidR="00DF44B7" w:rsidRPr="00D2323D" w:rsidRDefault="00DF44B7" w:rsidP="00B7762E">
            <w:pPr>
              <w:pStyle w:val="a7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«Уроки права» - 7-11 классы;</w:t>
            </w:r>
          </w:p>
          <w:p w:rsidR="00DF44B7" w:rsidRPr="00D2323D" w:rsidRDefault="00DF44B7" w:rsidP="00B7762E">
            <w:pPr>
              <w:pStyle w:val="a7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классный час «Мои права, мои обязанности;</w:t>
            </w:r>
          </w:p>
          <w:p w:rsidR="00DF44B7" w:rsidRPr="00D2323D" w:rsidRDefault="00DF44B7" w:rsidP="00B7762E">
            <w:pPr>
              <w:pStyle w:val="a7"/>
              <w:ind w:right="159"/>
              <w:jc w:val="center"/>
              <w:rPr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на родительских собраниях « Мы и закон»;</w:t>
            </w:r>
          </w:p>
          <w:p w:rsidR="00DF44B7" w:rsidRPr="00D2323D" w:rsidRDefault="00DF44B7" w:rsidP="00B7762E">
            <w:pPr>
              <w:pStyle w:val="a7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-кинолекторий "Я и закон";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br/>
              <w:t>   - сочинения на тему: "Как знание прав и обязанностей может мне помочь в жизни</w:t>
            </w:r>
            <w:r w:rsidRPr="00D2323D">
              <w:rPr>
                <w:sz w:val="24"/>
                <w:szCs w:val="24"/>
              </w:rPr>
              <w:t>"</w:t>
            </w:r>
          </w:p>
        </w:tc>
        <w:tc>
          <w:tcPr>
            <w:tcW w:w="1138" w:type="dxa"/>
          </w:tcPr>
          <w:p w:rsidR="00DF44B7" w:rsidRPr="007E72FB" w:rsidRDefault="00EF63C6" w:rsidP="00B7762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DF44B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DF44B7" w:rsidRPr="007E72FB" w:rsidRDefault="00DF44B7" w:rsidP="00B7762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Pr="007757F6" w:rsidRDefault="00DF44B7" w:rsidP="007D103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F44B7" w:rsidRPr="007F2625" w:rsidRDefault="00DF44B7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6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</w:tcPr>
          <w:p w:rsidR="00DF44B7" w:rsidRPr="007F2625" w:rsidRDefault="00DF44B7" w:rsidP="00B7762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 ко Дню молодого </w:t>
            </w:r>
            <w:r w:rsidRPr="007F2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избирателя</w:t>
            </w:r>
          </w:p>
        </w:tc>
        <w:tc>
          <w:tcPr>
            <w:tcW w:w="5120" w:type="dxa"/>
          </w:tcPr>
          <w:p w:rsidR="00DF44B7" w:rsidRPr="007F2625" w:rsidRDefault="00DF44B7" w:rsidP="00B7762E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Семинары, деловые игры, викторины, круглые столы</w:t>
            </w:r>
          </w:p>
        </w:tc>
        <w:tc>
          <w:tcPr>
            <w:tcW w:w="1138" w:type="dxa"/>
          </w:tcPr>
          <w:p w:rsidR="00DF44B7" w:rsidRPr="007F2625" w:rsidRDefault="00EF63C6" w:rsidP="00B7762E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  <w:r w:rsidR="00DF44B7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DF44B7" w:rsidRPr="007F2625" w:rsidRDefault="00DF44B7" w:rsidP="00B7762E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ЗДВР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Pr="007757F6" w:rsidRDefault="00DF44B7" w:rsidP="007D103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F44B7" w:rsidRPr="00D2323D" w:rsidRDefault="00DF44B7" w:rsidP="00B776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86" w:type="dxa"/>
          </w:tcPr>
          <w:p w:rsidR="00DF44B7" w:rsidRPr="00D2323D" w:rsidRDefault="00DF44B7" w:rsidP="00B7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Декада гражданской защиты</w:t>
            </w:r>
          </w:p>
        </w:tc>
        <w:tc>
          <w:tcPr>
            <w:tcW w:w="5120" w:type="dxa"/>
          </w:tcPr>
          <w:p w:rsidR="00DF44B7" w:rsidRPr="00D2323D" w:rsidRDefault="00DF44B7" w:rsidP="00B7762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по ОБЖ «Внимание всем», классные часы, тренировочная эвакуация</w:t>
            </w:r>
          </w:p>
        </w:tc>
        <w:tc>
          <w:tcPr>
            <w:tcW w:w="1138" w:type="dxa"/>
          </w:tcPr>
          <w:p w:rsidR="00DF44B7" w:rsidRDefault="00DF44B7" w:rsidP="00EF63C6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</w:t>
            </w:r>
            <w:r w:rsidR="00EF63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DF44B7" w:rsidRDefault="00DF44B7" w:rsidP="00B7762E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О.А.</w:t>
            </w:r>
          </w:p>
        </w:tc>
      </w:tr>
      <w:tr w:rsidR="00EF63C6" w:rsidRPr="001B2087" w:rsidTr="00260DDD">
        <w:tc>
          <w:tcPr>
            <w:tcW w:w="2652" w:type="dxa"/>
          </w:tcPr>
          <w:p w:rsidR="00EF63C6" w:rsidRPr="00D6061C" w:rsidRDefault="00EF63C6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D6061C">
              <w:rPr>
                <w:rFonts w:ascii="Times New Roman" w:hAnsi="Times New Roman" w:cs="Times New Roman"/>
                <w:b/>
                <w:i/>
              </w:rPr>
              <w:t>Воспитание семейных ценностей</w:t>
            </w:r>
          </w:p>
          <w:p w:rsidR="00EF63C6" w:rsidRPr="007757F6" w:rsidRDefault="00EF63C6" w:rsidP="007D103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EF63C6" w:rsidRPr="00D2323D" w:rsidRDefault="00EF63C6" w:rsidP="009A5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</w:tcPr>
          <w:p w:rsidR="00EF63C6" w:rsidRPr="00B61544" w:rsidRDefault="00EF63C6" w:rsidP="00E452D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 – родительские отношения: проблемы подросткового возраста</w:t>
            </w:r>
          </w:p>
          <w:p w:rsidR="00EF63C6" w:rsidRPr="00B61544" w:rsidRDefault="00EF63C6" w:rsidP="00E452D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1.Культура общения родителей и детей</w:t>
            </w:r>
            <w:r w:rsidRPr="00B61544">
              <w:rPr>
                <w:bCs/>
                <w:sz w:val="24"/>
                <w:szCs w:val="24"/>
              </w:rPr>
              <w:t xml:space="preserve">.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жестокого обращения с детьми и детской агрессивности.</w:t>
            </w:r>
          </w:p>
          <w:p w:rsidR="00EF63C6" w:rsidRPr="00B61544" w:rsidRDefault="00EF63C6" w:rsidP="00E452D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2.Сопровождение и </w:t>
            </w:r>
            <w:r w:rsidRPr="00B615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поддержка профессионального выбора ребенка со стороны родителей.</w:t>
            </w:r>
          </w:p>
          <w:p w:rsidR="00EF63C6" w:rsidRPr="00B61544" w:rsidRDefault="00EF63C6" w:rsidP="00E452D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3.Роль семьи в профилактике правонарушений и преступлений, ксенофобии фактов националистического или религиозного экстремизма детей и подростков.</w:t>
            </w:r>
          </w:p>
        </w:tc>
        <w:tc>
          <w:tcPr>
            <w:tcW w:w="5120" w:type="dxa"/>
          </w:tcPr>
          <w:p w:rsidR="00EF63C6" w:rsidRPr="00B61544" w:rsidRDefault="00EF63C6" w:rsidP="00E45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ПДН, Молодежь+, представителей училищ, техникумов, ВУЗов, ЦЗН и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138" w:type="dxa"/>
          </w:tcPr>
          <w:p w:rsidR="00EF63C6" w:rsidRDefault="00EF63C6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F63C6" w:rsidRDefault="00EF63C6" w:rsidP="009A5F1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Default="00DF44B7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10.</w:t>
            </w:r>
            <w:r w:rsidRPr="007E32FC">
              <w:rPr>
                <w:rFonts w:ascii="Times New Roman" w:hAnsi="Times New Roman" w:cs="Times New Roman"/>
                <w:b/>
                <w:i/>
              </w:rPr>
              <w:t>Формирование коммуникативной культуры</w:t>
            </w:r>
          </w:p>
        </w:tc>
        <w:tc>
          <w:tcPr>
            <w:tcW w:w="1565" w:type="dxa"/>
          </w:tcPr>
          <w:p w:rsidR="00DF44B7" w:rsidRPr="00D2323D" w:rsidRDefault="00DF44B7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DF44B7" w:rsidRPr="00D2323D" w:rsidRDefault="00DF44B7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Работа с  сайтом - 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Dnevnik</w:t>
            </w:r>
            <w:proofErr w:type="spellEnd"/>
            <w:r w:rsidRPr="00D2323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20" w:type="dxa"/>
          </w:tcPr>
          <w:p w:rsidR="00DF44B7" w:rsidRPr="00D2323D" w:rsidRDefault="00DF44B7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педагога</w:t>
            </w:r>
          </w:p>
        </w:tc>
        <w:tc>
          <w:tcPr>
            <w:tcW w:w="1138" w:type="dxa"/>
          </w:tcPr>
          <w:p w:rsidR="00DF44B7" w:rsidRPr="00A43C99" w:rsidRDefault="00DF44B7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F44B7" w:rsidRPr="00D2323D" w:rsidRDefault="00DF44B7" w:rsidP="007D10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44B7" w:rsidRPr="001B2087" w:rsidTr="00260DDD">
        <w:tc>
          <w:tcPr>
            <w:tcW w:w="2652" w:type="dxa"/>
          </w:tcPr>
          <w:p w:rsidR="00DF44B7" w:rsidRPr="007E32FC" w:rsidRDefault="00DF44B7" w:rsidP="007D10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</w:t>
            </w:r>
            <w:r w:rsidRPr="00902607">
              <w:rPr>
                <w:rFonts w:ascii="Times New Roman" w:hAnsi="Times New Roman" w:cs="Times New Roman"/>
                <w:b/>
                <w:i/>
              </w:rPr>
              <w:t>Воспитание экологической культуры</w:t>
            </w:r>
          </w:p>
        </w:tc>
        <w:tc>
          <w:tcPr>
            <w:tcW w:w="1565" w:type="dxa"/>
          </w:tcPr>
          <w:p w:rsidR="00DF44B7" w:rsidRPr="00D2323D" w:rsidRDefault="00DF44B7" w:rsidP="009A5F1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986" w:type="dxa"/>
          </w:tcPr>
          <w:p w:rsidR="00DF44B7" w:rsidRPr="00D2323D" w:rsidRDefault="00DF44B7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5120" w:type="dxa"/>
          </w:tcPr>
          <w:p w:rsidR="00DF44B7" w:rsidRPr="00D2323D" w:rsidRDefault="00DF44B7" w:rsidP="009A5F1A">
            <w:pPr>
              <w:pStyle w:val="WW-"/>
              <w:tabs>
                <w:tab w:val="clear" w:pos="708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8" w:type="dxa"/>
          </w:tcPr>
          <w:p w:rsidR="00DF44B7" w:rsidRPr="00D2323D" w:rsidRDefault="00DF44B7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DF44B7" w:rsidRPr="00D2323D" w:rsidRDefault="00DF44B7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ЗДВР,кл.рук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103D" w:rsidRPr="007D103D" w:rsidRDefault="007D103D" w:rsidP="006C7B21">
      <w:pPr>
        <w:rPr>
          <w:rFonts w:ascii="Times New Roman" w:hAnsi="Times New Roman" w:cs="Times New Roman"/>
          <w:b/>
          <w:sz w:val="32"/>
          <w:szCs w:val="32"/>
        </w:rPr>
      </w:pPr>
    </w:p>
    <w:p w:rsidR="00B7762E" w:rsidRDefault="00B7762E" w:rsidP="00B776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W w:w="15468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5"/>
        <w:gridCol w:w="1565"/>
        <w:gridCol w:w="2986"/>
        <w:gridCol w:w="5120"/>
        <w:gridCol w:w="1428"/>
        <w:gridCol w:w="1984"/>
      </w:tblGrid>
      <w:tr w:rsidR="00030F45" w:rsidRPr="001B2087" w:rsidTr="00B843E6">
        <w:trPr>
          <w:trHeight w:val="1086"/>
        </w:trPr>
        <w:tc>
          <w:tcPr>
            <w:tcW w:w="2385" w:type="dxa"/>
          </w:tcPr>
          <w:p w:rsidR="00030F45" w:rsidRPr="001B2087" w:rsidRDefault="00030F45" w:rsidP="00B77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  <w:r w:rsidRPr="00585205">
              <w:rPr>
                <w:rFonts w:ascii="Times New Roman" w:hAnsi="Times New Roman"/>
                <w:b/>
                <w:i/>
              </w:rPr>
              <w:t xml:space="preserve">Гражданско-патриотическое </w:t>
            </w:r>
          </w:p>
        </w:tc>
        <w:tc>
          <w:tcPr>
            <w:tcW w:w="1565" w:type="dxa"/>
          </w:tcPr>
          <w:p w:rsidR="00030F45" w:rsidRPr="002913CC" w:rsidRDefault="00030F45" w:rsidP="00101D1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30F45" w:rsidRPr="002913CC" w:rsidRDefault="00030F45" w:rsidP="00101D1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030F45" w:rsidRPr="002913CC" w:rsidRDefault="00030F45" w:rsidP="00101D1F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30F45" w:rsidRPr="002913CC" w:rsidRDefault="00030F45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F45" w:rsidRPr="002913CC" w:rsidRDefault="00030F45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D7" w:rsidRPr="001B2087" w:rsidTr="00B843E6">
        <w:tc>
          <w:tcPr>
            <w:tcW w:w="2385" w:type="dxa"/>
          </w:tcPr>
          <w:p w:rsidR="00D615D7" w:rsidRPr="001B2087" w:rsidRDefault="00D615D7" w:rsidP="00B7762E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65" w:type="dxa"/>
          </w:tcPr>
          <w:p w:rsidR="00D615D7" w:rsidRPr="00FC4DC0" w:rsidRDefault="00EF63C6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0F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-18.03.</w:t>
            </w:r>
            <w:r w:rsidR="00D70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15D7" w:rsidRPr="00FC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D615D7" w:rsidRPr="00FC4DC0" w:rsidRDefault="00D615D7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5120" w:type="dxa"/>
          </w:tcPr>
          <w:p w:rsidR="00D615D7" w:rsidRPr="00FC4DC0" w:rsidRDefault="00D615D7" w:rsidP="009537F7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428" w:type="dxa"/>
          </w:tcPr>
          <w:p w:rsidR="00D615D7" w:rsidRPr="00572ABC" w:rsidRDefault="00EF63C6" w:rsidP="00B7762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D615D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D615D7" w:rsidRDefault="00D615D7" w:rsidP="00D615D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ЗДВР,ст.вожатая</w:t>
            </w:r>
            <w:proofErr w:type="spellEnd"/>
          </w:p>
          <w:p w:rsidR="00D615D7" w:rsidRPr="00572ABC" w:rsidRDefault="00D615D7" w:rsidP="00D615D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D615D7" w:rsidRPr="001B2087" w:rsidTr="00B843E6">
        <w:trPr>
          <w:trHeight w:val="496"/>
        </w:trPr>
        <w:tc>
          <w:tcPr>
            <w:tcW w:w="2385" w:type="dxa"/>
          </w:tcPr>
          <w:p w:rsidR="00D615D7" w:rsidRPr="002009D3" w:rsidRDefault="00D615D7" w:rsidP="00B7762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D615D7" w:rsidRPr="00FD7339" w:rsidRDefault="00D615D7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</w:tcPr>
          <w:p w:rsidR="00D615D7" w:rsidRPr="00FD7339" w:rsidRDefault="00D615D7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5120" w:type="dxa"/>
          </w:tcPr>
          <w:p w:rsidR="00D615D7" w:rsidRPr="00FD7339" w:rsidRDefault="00D615D7" w:rsidP="009537F7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  <w:tc>
          <w:tcPr>
            <w:tcW w:w="1428" w:type="dxa"/>
          </w:tcPr>
          <w:p w:rsidR="00D615D7" w:rsidRDefault="00EF63C6" w:rsidP="009537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D615D7" w:rsidRPr="00FD733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D615D7" w:rsidRPr="00FD7339" w:rsidRDefault="00D615D7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D615D7" w:rsidRPr="001B2087" w:rsidTr="00B843E6">
        <w:trPr>
          <w:trHeight w:val="527"/>
        </w:trPr>
        <w:tc>
          <w:tcPr>
            <w:tcW w:w="2385" w:type="dxa"/>
          </w:tcPr>
          <w:p w:rsidR="00D615D7" w:rsidRPr="002009D3" w:rsidRDefault="00D615D7" w:rsidP="00B7762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D615D7" w:rsidRPr="00FD7339" w:rsidRDefault="00D615D7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986" w:type="dxa"/>
          </w:tcPr>
          <w:p w:rsidR="00D615D7" w:rsidRPr="00FD7339" w:rsidRDefault="00D615D7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спартакиада допризывной молодежи</w:t>
            </w:r>
          </w:p>
        </w:tc>
        <w:tc>
          <w:tcPr>
            <w:tcW w:w="5120" w:type="dxa"/>
          </w:tcPr>
          <w:p w:rsidR="00D615D7" w:rsidRPr="00FD7339" w:rsidRDefault="00D615D7" w:rsidP="009537F7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428" w:type="dxa"/>
          </w:tcPr>
          <w:p w:rsidR="00D615D7" w:rsidRDefault="00D615D7" w:rsidP="009537F7">
            <w:pPr>
              <w:jc w:val="center"/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2000-2002 г.</w:t>
            </w:r>
          </w:p>
        </w:tc>
        <w:tc>
          <w:tcPr>
            <w:tcW w:w="1984" w:type="dxa"/>
          </w:tcPr>
          <w:p w:rsidR="00D615D7" w:rsidRPr="00FD7339" w:rsidRDefault="00D615D7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E70D9C" w:rsidRPr="001B2087" w:rsidTr="00B843E6">
        <w:trPr>
          <w:trHeight w:val="780"/>
        </w:trPr>
        <w:tc>
          <w:tcPr>
            <w:tcW w:w="2385" w:type="dxa"/>
          </w:tcPr>
          <w:p w:rsidR="00E70D9C" w:rsidRPr="00E70D9C" w:rsidRDefault="00E70D9C" w:rsidP="00E70D9C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2.Нравственное и духовное воспитание</w:t>
            </w:r>
          </w:p>
        </w:tc>
        <w:tc>
          <w:tcPr>
            <w:tcW w:w="1565" w:type="dxa"/>
          </w:tcPr>
          <w:p w:rsidR="00E70D9C" w:rsidRPr="00FC4DC0" w:rsidRDefault="00E70D9C" w:rsidP="00101D1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2986" w:type="dxa"/>
          </w:tcPr>
          <w:p w:rsidR="00E70D9C" w:rsidRPr="00FC4DC0" w:rsidRDefault="00E70D9C" w:rsidP="00101D1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Жаворонки</w:t>
            </w:r>
          </w:p>
        </w:tc>
        <w:tc>
          <w:tcPr>
            <w:tcW w:w="5120" w:type="dxa"/>
          </w:tcPr>
          <w:p w:rsidR="00E70D9C" w:rsidRPr="00FC4DC0" w:rsidRDefault="00E70D9C" w:rsidP="00101D1F">
            <w:pPr>
              <w:pStyle w:val="WW-"/>
              <w:snapToGrid w:val="0"/>
              <w:spacing w:after="0" w:line="240" w:lineRule="auto"/>
              <w:ind w:left="8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утренники</w:t>
            </w:r>
          </w:p>
        </w:tc>
        <w:tc>
          <w:tcPr>
            <w:tcW w:w="1428" w:type="dxa"/>
          </w:tcPr>
          <w:p w:rsidR="00E70D9C" w:rsidRPr="00FC4DC0" w:rsidRDefault="00E70D9C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70D9C" w:rsidRPr="00476AC4" w:rsidRDefault="00E70D9C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24F" w:rsidRPr="00AB7164" w:rsidTr="00B843E6">
        <w:tc>
          <w:tcPr>
            <w:tcW w:w="2385" w:type="dxa"/>
          </w:tcPr>
          <w:p w:rsidR="00F8524F" w:rsidRPr="00C95A77" w:rsidRDefault="00F8524F" w:rsidP="00B776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3.Воспитание положительного отношения к труду и творчеству</w:t>
            </w:r>
          </w:p>
          <w:p w:rsidR="00F8524F" w:rsidRPr="00D36DD9" w:rsidRDefault="00F8524F" w:rsidP="00B7762E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8524F" w:rsidRPr="00D36DD9" w:rsidRDefault="00F8524F" w:rsidP="00B7762E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8524F" w:rsidRDefault="00F8524F" w:rsidP="009A5F1A">
            <w:pPr>
              <w:pStyle w:val="WW-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86" w:type="dxa"/>
          </w:tcPr>
          <w:p w:rsidR="00F8524F" w:rsidRPr="00CF34D3" w:rsidRDefault="00F8524F" w:rsidP="009A5F1A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В.Бизяев</w:t>
            </w:r>
            <w:proofErr w:type="spellEnd"/>
          </w:p>
        </w:tc>
        <w:tc>
          <w:tcPr>
            <w:tcW w:w="5120" w:type="dxa"/>
          </w:tcPr>
          <w:p w:rsidR="00F8524F" w:rsidRPr="00CF34D3" w:rsidRDefault="00F8524F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людьми, формирование положительного отношения к труду</w:t>
            </w:r>
          </w:p>
        </w:tc>
        <w:tc>
          <w:tcPr>
            <w:tcW w:w="1428" w:type="dxa"/>
          </w:tcPr>
          <w:p w:rsidR="00F8524F" w:rsidRDefault="00F8524F" w:rsidP="009A5F1A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524F" w:rsidRDefault="00F8524F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Л.И.</w:t>
            </w:r>
          </w:p>
        </w:tc>
      </w:tr>
      <w:tr w:rsidR="00EF63C6" w:rsidRPr="001B2087" w:rsidTr="00B843E6">
        <w:tc>
          <w:tcPr>
            <w:tcW w:w="2385" w:type="dxa"/>
          </w:tcPr>
          <w:p w:rsidR="00EF63C6" w:rsidRPr="009B2B0D" w:rsidRDefault="00EF63C6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4.Интеллектуальное воспитание</w:t>
            </w:r>
          </w:p>
        </w:tc>
        <w:tc>
          <w:tcPr>
            <w:tcW w:w="1565" w:type="dxa"/>
          </w:tcPr>
          <w:p w:rsidR="00EF63C6" w:rsidRPr="00B61544" w:rsidRDefault="00EF63C6" w:rsidP="00E452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26.03.2018-30.03.2018</w:t>
            </w:r>
          </w:p>
        </w:tc>
        <w:tc>
          <w:tcPr>
            <w:tcW w:w="2986" w:type="dxa"/>
          </w:tcPr>
          <w:p w:rsidR="00EF63C6" w:rsidRPr="00B61544" w:rsidRDefault="00EF63C6" w:rsidP="00E452DA">
            <w:pPr>
              <w:pStyle w:val="aa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юношеской книги</w:t>
            </w:r>
          </w:p>
        </w:tc>
        <w:tc>
          <w:tcPr>
            <w:tcW w:w="5120" w:type="dxa"/>
          </w:tcPr>
          <w:p w:rsidR="00EF63C6" w:rsidRPr="00B61544" w:rsidRDefault="00EF63C6" w:rsidP="00E452DA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круглые столы (Л.Н. Толстой (190 лет), Ф.И. Тютчев (205 лет), В.Г. Короленко (165 лет), Б. Житков (135 лет), С. Маршак (165 лет), М. Цветаева (125 лет), Д.Н. Мамин-Сибиряк (165 лет), А.Н. Толстой (135 лет), Б. Полевой (110 лет), А.Н. Островский (195 лет))</w:t>
            </w:r>
          </w:p>
        </w:tc>
        <w:tc>
          <w:tcPr>
            <w:tcW w:w="1428" w:type="dxa"/>
          </w:tcPr>
          <w:p w:rsidR="00EF63C6" w:rsidRPr="00B61544" w:rsidRDefault="00EF63C6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4" w:type="dxa"/>
          </w:tcPr>
          <w:p w:rsidR="00EF63C6" w:rsidRPr="00B61544" w:rsidRDefault="00EF63C6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библиотекарь</w:t>
            </w:r>
          </w:p>
          <w:p w:rsidR="00EF63C6" w:rsidRPr="00B61544" w:rsidRDefault="00EF63C6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3C" w:rsidRPr="001B2087" w:rsidTr="00B843E6">
        <w:tc>
          <w:tcPr>
            <w:tcW w:w="2385" w:type="dxa"/>
          </w:tcPr>
          <w:p w:rsidR="008D163C" w:rsidRPr="00C95A77" w:rsidRDefault="008D163C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8D163C" w:rsidRPr="00B61544" w:rsidRDefault="008D163C" w:rsidP="00E452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986" w:type="dxa"/>
          </w:tcPr>
          <w:p w:rsidR="008D163C" w:rsidRPr="00B61544" w:rsidRDefault="008D163C" w:rsidP="00E452DA">
            <w:pPr>
              <w:pStyle w:val="aa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 лет со дня рождения С.В.Михалкова</w:t>
            </w:r>
          </w:p>
        </w:tc>
        <w:tc>
          <w:tcPr>
            <w:tcW w:w="5120" w:type="dxa"/>
          </w:tcPr>
          <w:p w:rsidR="008D163C" w:rsidRPr="00B61544" w:rsidRDefault="008D163C" w:rsidP="00E452DA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 «Дядя стёпа и К»</w:t>
            </w:r>
          </w:p>
        </w:tc>
        <w:tc>
          <w:tcPr>
            <w:tcW w:w="1428" w:type="dxa"/>
          </w:tcPr>
          <w:p w:rsidR="008D163C" w:rsidRDefault="008D163C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8D163C" w:rsidRDefault="008D163C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D163C" w:rsidRDefault="008D163C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Н.А.</w:t>
            </w:r>
          </w:p>
        </w:tc>
      </w:tr>
      <w:tr w:rsidR="00EF63C6" w:rsidRPr="001B2087" w:rsidTr="00B843E6">
        <w:tc>
          <w:tcPr>
            <w:tcW w:w="2385" w:type="dxa"/>
          </w:tcPr>
          <w:p w:rsidR="00EF63C6" w:rsidRPr="009B2B0D" w:rsidRDefault="00EF63C6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EF63C6" w:rsidRPr="00B61544" w:rsidRDefault="00EF63C6" w:rsidP="00E452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2986" w:type="dxa"/>
          </w:tcPr>
          <w:p w:rsidR="00EF63C6" w:rsidRPr="00B61544" w:rsidRDefault="00EF63C6" w:rsidP="00E452DA">
            <w:pPr>
              <w:pStyle w:val="aa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150 лет со дня рождения Максима Горького, писателя (1868 г.)</w:t>
            </w:r>
          </w:p>
        </w:tc>
        <w:tc>
          <w:tcPr>
            <w:tcW w:w="5120" w:type="dxa"/>
          </w:tcPr>
          <w:p w:rsidR="00EF63C6" w:rsidRPr="00B61544" w:rsidRDefault="00D70F12" w:rsidP="00E452DA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 «Книги были моими лучшими друзьями»</w:t>
            </w:r>
          </w:p>
        </w:tc>
        <w:tc>
          <w:tcPr>
            <w:tcW w:w="1428" w:type="dxa"/>
          </w:tcPr>
          <w:p w:rsidR="00EF63C6" w:rsidRPr="00B61544" w:rsidRDefault="00EF63C6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4" w:type="dxa"/>
          </w:tcPr>
          <w:p w:rsidR="00EF63C6" w:rsidRPr="00B61544" w:rsidRDefault="00D70F12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F63C6" w:rsidRPr="00B61544" w:rsidRDefault="00EF63C6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D7" w:rsidRPr="001B2087" w:rsidTr="00B843E6">
        <w:tc>
          <w:tcPr>
            <w:tcW w:w="2385" w:type="dxa"/>
          </w:tcPr>
          <w:p w:rsidR="00D615D7" w:rsidRPr="009B2B0D" w:rsidRDefault="00D615D7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615D7" w:rsidRPr="00FC4DC0" w:rsidRDefault="00D615D7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</w:tcPr>
          <w:p w:rsidR="00D615D7" w:rsidRPr="00FC4DC0" w:rsidRDefault="00D615D7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конференция обучающихся муниципальных образовательных учреждений</w:t>
            </w:r>
          </w:p>
        </w:tc>
        <w:tc>
          <w:tcPr>
            <w:tcW w:w="5120" w:type="dxa"/>
          </w:tcPr>
          <w:p w:rsidR="00D615D7" w:rsidRPr="00FC4DC0" w:rsidRDefault="00D615D7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Конференция, формирование творческой разносторонне развитой личности</w:t>
            </w:r>
          </w:p>
        </w:tc>
        <w:tc>
          <w:tcPr>
            <w:tcW w:w="1428" w:type="dxa"/>
          </w:tcPr>
          <w:p w:rsidR="00D615D7" w:rsidRPr="00FC4DC0" w:rsidRDefault="00D615D7" w:rsidP="009537F7">
            <w:pPr>
              <w:jc w:val="center"/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D615D7" w:rsidRPr="00FC4DC0" w:rsidRDefault="001D1855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01D1F" w:rsidRPr="001B2087" w:rsidTr="00B843E6">
        <w:tc>
          <w:tcPr>
            <w:tcW w:w="2385" w:type="dxa"/>
          </w:tcPr>
          <w:p w:rsidR="00101D1F" w:rsidRPr="003E2483" w:rsidRDefault="00101D1F" w:rsidP="00C04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5.Здоровьесберегающее воспитание</w:t>
            </w:r>
          </w:p>
        </w:tc>
        <w:tc>
          <w:tcPr>
            <w:tcW w:w="1565" w:type="dxa"/>
          </w:tcPr>
          <w:p w:rsidR="00101D1F" w:rsidRPr="00DD5BEA" w:rsidRDefault="00101D1F" w:rsidP="00101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bCs/>
                <w:sz w:val="24"/>
                <w:szCs w:val="24"/>
              </w:rPr>
              <w:t>01.03.201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101D1F" w:rsidRPr="00DD5BEA" w:rsidRDefault="00101D1F" w:rsidP="0010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5120" w:type="dxa"/>
          </w:tcPr>
          <w:p w:rsidR="00101D1F" w:rsidRPr="00DD5BEA" w:rsidRDefault="00101D1F" w:rsidP="0010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Тематические конкурсы- выставки детских работ:</w:t>
            </w:r>
          </w:p>
          <w:p w:rsidR="00101D1F" w:rsidRPr="00DD5BEA" w:rsidRDefault="00101D1F" w:rsidP="0010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«Скажем жизни: «Да!», «Мы за здоровый образ жизни», классные часы, лекции, беседы</w:t>
            </w:r>
          </w:p>
        </w:tc>
        <w:tc>
          <w:tcPr>
            <w:tcW w:w="1428" w:type="dxa"/>
          </w:tcPr>
          <w:p w:rsidR="00101D1F" w:rsidRPr="0074269F" w:rsidRDefault="00101D1F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1D1F" w:rsidRDefault="00101D1F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ст.вожатая,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101D1F" w:rsidRPr="0074269F" w:rsidRDefault="00101D1F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F0" w:rsidRPr="001B2087" w:rsidTr="00B843E6">
        <w:tc>
          <w:tcPr>
            <w:tcW w:w="2385" w:type="dxa"/>
          </w:tcPr>
          <w:p w:rsidR="00A161F0" w:rsidRPr="003E2483" w:rsidRDefault="00A161F0" w:rsidP="00B7762E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A161F0" w:rsidRPr="0074269F" w:rsidRDefault="00A161F0" w:rsidP="00B7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A161F0" w:rsidRPr="0074269F" w:rsidRDefault="00A161F0" w:rsidP="00B7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A161F0" w:rsidRPr="0074269F" w:rsidRDefault="00A161F0" w:rsidP="00B77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Дни здоровья</w:t>
            </w:r>
          </w:p>
          <w:p w:rsidR="00A161F0" w:rsidRPr="0074269F" w:rsidRDefault="00A161F0" w:rsidP="00902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– апрель </w:t>
            </w: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легкоатлетический кросс</w:t>
            </w:r>
          </w:p>
        </w:tc>
        <w:tc>
          <w:tcPr>
            <w:tcW w:w="5120" w:type="dxa"/>
          </w:tcPr>
          <w:p w:rsidR="00A161F0" w:rsidRPr="0074269F" w:rsidRDefault="00A161F0" w:rsidP="00B7762E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школьных соревнований,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физкультурно-спортивной работы с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1428" w:type="dxa"/>
          </w:tcPr>
          <w:p w:rsidR="00A161F0" w:rsidRPr="00D62C9C" w:rsidRDefault="00A161F0" w:rsidP="00EF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</w:t>
            </w:r>
            <w:r w:rsidR="00EF6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A161F0" w:rsidRPr="0074269F" w:rsidRDefault="00A161F0" w:rsidP="00B7762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4549FE" w:rsidRPr="001B2087" w:rsidTr="00B843E6">
        <w:tc>
          <w:tcPr>
            <w:tcW w:w="2385" w:type="dxa"/>
          </w:tcPr>
          <w:p w:rsidR="004549FE" w:rsidRPr="004549FE" w:rsidRDefault="004549FE" w:rsidP="004549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lastRenderedPageBreak/>
              <w:t>6.</w:t>
            </w:r>
            <w:r w:rsidRPr="004549FE">
              <w:rPr>
                <w:rFonts w:ascii="Times New Roman" w:hAnsi="Times New Roman" w:cs="Times New Roman"/>
                <w:b/>
                <w:i/>
              </w:rPr>
              <w:t xml:space="preserve"> Формирование ученического самоуправление </w:t>
            </w:r>
          </w:p>
          <w:p w:rsidR="004549FE" w:rsidRPr="00C95A77" w:rsidRDefault="004549FE" w:rsidP="00B776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549FE" w:rsidRPr="00902B62" w:rsidRDefault="004549FE" w:rsidP="00902B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549FE" w:rsidRPr="00B61544" w:rsidRDefault="004549FE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986" w:type="dxa"/>
          </w:tcPr>
          <w:p w:rsidR="004549FE" w:rsidRPr="00B61544" w:rsidRDefault="004549FE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первичных организаций ТСМ</w:t>
            </w:r>
          </w:p>
        </w:tc>
        <w:tc>
          <w:tcPr>
            <w:tcW w:w="5120" w:type="dxa"/>
          </w:tcPr>
          <w:p w:rsidR="004549FE" w:rsidRPr="00B61544" w:rsidRDefault="004549FE" w:rsidP="00E4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два этапа: заочный и очный.</w:t>
            </w:r>
          </w:p>
        </w:tc>
        <w:tc>
          <w:tcPr>
            <w:tcW w:w="1428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B843E6" w:rsidRPr="001B2087" w:rsidTr="00B843E6">
        <w:tc>
          <w:tcPr>
            <w:tcW w:w="2385" w:type="dxa"/>
          </w:tcPr>
          <w:p w:rsidR="00B843E6" w:rsidRPr="00B235BB" w:rsidRDefault="00B843E6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C74F4">
              <w:rPr>
                <w:rFonts w:ascii="Times New Roman" w:hAnsi="Times New Roman" w:cs="Times New Roman"/>
                <w:b/>
                <w:i/>
              </w:rPr>
              <w:t>.Культуротворческое и эстетическое воспитание</w:t>
            </w:r>
          </w:p>
        </w:tc>
        <w:tc>
          <w:tcPr>
            <w:tcW w:w="1565" w:type="dxa"/>
          </w:tcPr>
          <w:p w:rsidR="00B843E6" w:rsidRPr="00D70F12" w:rsidRDefault="00B843E6" w:rsidP="00D70F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F12" w:rsidRPr="00D70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986" w:type="dxa"/>
          </w:tcPr>
          <w:p w:rsidR="00B843E6" w:rsidRPr="00D70F12" w:rsidRDefault="00B843E6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5120" w:type="dxa"/>
          </w:tcPr>
          <w:p w:rsidR="00B843E6" w:rsidRPr="00D70F12" w:rsidRDefault="00D70F12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Концерт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. Конкурсная программа для девочек</w:t>
            </w:r>
          </w:p>
        </w:tc>
        <w:tc>
          <w:tcPr>
            <w:tcW w:w="1428" w:type="dxa"/>
          </w:tcPr>
          <w:p w:rsidR="00B843E6" w:rsidRPr="00D70F12" w:rsidRDefault="00B843E6" w:rsidP="008D163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F1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8D163C" w:rsidRDefault="00D70F12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Загертдинова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рук.творческих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3E6" w:rsidRPr="0074269F" w:rsidRDefault="008D163C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549FE" w:rsidRPr="001B2087" w:rsidTr="00B843E6">
        <w:tc>
          <w:tcPr>
            <w:tcW w:w="2385" w:type="dxa"/>
          </w:tcPr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</w:tcPr>
          <w:p w:rsidR="004549FE" w:rsidRPr="00B61544" w:rsidRDefault="004549FE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время весенних каникул</w:t>
            </w:r>
          </w:p>
        </w:tc>
        <w:tc>
          <w:tcPr>
            <w:tcW w:w="5120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</w:t>
            </w:r>
          </w:p>
        </w:tc>
        <w:tc>
          <w:tcPr>
            <w:tcW w:w="1428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4549FE" w:rsidRPr="00B61544" w:rsidRDefault="004549FE" w:rsidP="00D70F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D70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549FE" w:rsidRPr="001B2087" w:rsidTr="00B843E6">
        <w:tc>
          <w:tcPr>
            <w:tcW w:w="2385" w:type="dxa"/>
          </w:tcPr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986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5120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Встреча с местными поэтами</w:t>
            </w:r>
          </w:p>
        </w:tc>
        <w:tc>
          <w:tcPr>
            <w:tcW w:w="1428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4549FE" w:rsidRPr="00B61544" w:rsidRDefault="004549FE" w:rsidP="00D70F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70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549FE" w:rsidRPr="001B2087" w:rsidTr="00B843E6">
        <w:tc>
          <w:tcPr>
            <w:tcW w:w="2385" w:type="dxa"/>
          </w:tcPr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2986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5120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428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4549FE" w:rsidRPr="00B61544" w:rsidRDefault="004549FE" w:rsidP="00D70F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70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549FE" w:rsidRPr="001B2087" w:rsidTr="00B843E6">
        <w:tc>
          <w:tcPr>
            <w:tcW w:w="2385" w:type="dxa"/>
          </w:tcPr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 открытый межрегиональный фестиваль - конкурс художественного творчества детей с ограниченными возможностями здоровья "Аленький цветочек"</w:t>
            </w:r>
          </w:p>
        </w:tc>
        <w:tc>
          <w:tcPr>
            <w:tcW w:w="5120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Фестиваль, формирование творческой разносторонне развитой личности детей </w:t>
            </w:r>
            <w:r w:rsidRPr="00B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1428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4549FE" w:rsidRPr="00B61544" w:rsidRDefault="004549FE" w:rsidP="00D70F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70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549FE" w:rsidRPr="001B2087" w:rsidTr="00B843E6">
        <w:tc>
          <w:tcPr>
            <w:tcW w:w="2385" w:type="dxa"/>
          </w:tcPr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549FE" w:rsidRPr="007F2625" w:rsidRDefault="004549FE" w:rsidP="009A5F1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86" w:type="dxa"/>
          </w:tcPr>
          <w:p w:rsidR="004549FE" w:rsidRPr="007F2625" w:rsidRDefault="004549FE" w:rsidP="009A5F1A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молодежных команд КВН</w:t>
            </w:r>
          </w:p>
        </w:tc>
        <w:tc>
          <w:tcPr>
            <w:tcW w:w="5120" w:type="dxa"/>
          </w:tcPr>
          <w:p w:rsidR="004549FE" w:rsidRPr="007F2625" w:rsidRDefault="004549FE" w:rsidP="009A5F1A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Развитие творческой деятельности обучающихся</w:t>
            </w:r>
          </w:p>
        </w:tc>
        <w:tc>
          <w:tcPr>
            <w:tcW w:w="1428" w:type="dxa"/>
          </w:tcPr>
          <w:p w:rsidR="004549FE" w:rsidRPr="007F2625" w:rsidRDefault="004549FE" w:rsidP="008D163C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bCs/>
                <w:sz w:val="24"/>
                <w:szCs w:val="24"/>
              </w:rPr>
              <w:t>5-1</w:t>
            </w:r>
            <w:r w:rsidR="008D16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F262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  <w:tc>
          <w:tcPr>
            <w:tcW w:w="1984" w:type="dxa"/>
          </w:tcPr>
          <w:p w:rsidR="004549FE" w:rsidRPr="007F2625" w:rsidRDefault="004549FE" w:rsidP="009A5F1A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ЗДВР</w:t>
            </w:r>
          </w:p>
        </w:tc>
      </w:tr>
      <w:tr w:rsidR="004549FE" w:rsidRPr="001B2087" w:rsidTr="00B843E6">
        <w:tc>
          <w:tcPr>
            <w:tcW w:w="2385" w:type="dxa"/>
          </w:tcPr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549FE" w:rsidRPr="00DD5BEA" w:rsidRDefault="004549FE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986" w:type="dxa"/>
          </w:tcPr>
          <w:p w:rsidR="004549FE" w:rsidRPr="00DD5BEA" w:rsidRDefault="004549FE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5120" w:type="dxa"/>
          </w:tcPr>
          <w:p w:rsidR="004549FE" w:rsidRPr="00DD5BEA" w:rsidRDefault="004549FE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428" w:type="dxa"/>
          </w:tcPr>
          <w:p w:rsidR="004549FE" w:rsidRPr="00DD5BEA" w:rsidRDefault="004549FE" w:rsidP="008D163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4549FE" w:rsidRPr="00DD5BEA" w:rsidRDefault="004549FE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9FE" w:rsidRPr="001B2087" w:rsidTr="00B843E6">
        <w:tc>
          <w:tcPr>
            <w:tcW w:w="2385" w:type="dxa"/>
          </w:tcPr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549FE" w:rsidRPr="00FC4DC0" w:rsidRDefault="004549FE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</w:tcPr>
          <w:p w:rsidR="004549FE" w:rsidRPr="00FC4DC0" w:rsidRDefault="004549FE" w:rsidP="009537F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Пятый  открытый межрегиональный фестиваль - конкурс художественного </w:t>
            </w:r>
            <w:r w:rsidRPr="00FC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 детей с ограниченными возможностями здоровья "Аленький цветочек"</w:t>
            </w:r>
          </w:p>
        </w:tc>
        <w:tc>
          <w:tcPr>
            <w:tcW w:w="5120" w:type="dxa"/>
          </w:tcPr>
          <w:p w:rsidR="004549FE" w:rsidRPr="00FC4DC0" w:rsidRDefault="004549FE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Фестиваль, формирование творческой разносторонне развитой личности детей </w:t>
            </w:r>
            <w:r w:rsidRPr="00FC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1428" w:type="dxa"/>
          </w:tcPr>
          <w:p w:rsidR="004549FE" w:rsidRPr="00FC4DC0" w:rsidRDefault="004549FE" w:rsidP="008D163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984" w:type="dxa"/>
          </w:tcPr>
          <w:p w:rsidR="004549FE" w:rsidRDefault="004549FE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4549FE" w:rsidRPr="001B2087" w:rsidTr="00B843E6">
        <w:tc>
          <w:tcPr>
            <w:tcW w:w="2385" w:type="dxa"/>
          </w:tcPr>
          <w:p w:rsidR="004549FE" w:rsidRPr="007757F6" w:rsidRDefault="004549FE" w:rsidP="00B776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8.</w:t>
            </w:r>
            <w:r w:rsidRPr="007757F6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</w:t>
            </w:r>
          </w:p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549FE" w:rsidRPr="00D2323D" w:rsidRDefault="004549FE" w:rsidP="001D1855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06.03.-11.03.2017</w:t>
            </w:r>
          </w:p>
        </w:tc>
        <w:tc>
          <w:tcPr>
            <w:tcW w:w="2986" w:type="dxa"/>
          </w:tcPr>
          <w:p w:rsidR="004549FE" w:rsidRPr="00D2323D" w:rsidRDefault="004549FE" w:rsidP="009537F7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120" w:type="dxa"/>
          </w:tcPr>
          <w:p w:rsidR="004549FE" w:rsidRPr="00D2323D" w:rsidRDefault="004549FE" w:rsidP="009537F7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по изучению</w:t>
            </w:r>
          </w:p>
          <w:p w:rsidR="004549FE" w:rsidRPr="00D2323D" w:rsidRDefault="004549FE" w:rsidP="009537F7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юридической и личной ответственности за распространение и употребление </w:t>
            </w:r>
            <w:proofErr w:type="spellStart"/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</w:p>
        </w:tc>
        <w:tc>
          <w:tcPr>
            <w:tcW w:w="1428" w:type="dxa"/>
          </w:tcPr>
          <w:p w:rsidR="004549FE" w:rsidRPr="00D2323D" w:rsidRDefault="004549FE" w:rsidP="008D163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4549FE" w:rsidRPr="00D2323D" w:rsidRDefault="004549FE" w:rsidP="009537F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ЗДВР,кл.руководители</w:t>
            </w:r>
            <w:proofErr w:type="spellEnd"/>
          </w:p>
        </w:tc>
      </w:tr>
      <w:tr w:rsidR="004549FE" w:rsidRPr="001B2087" w:rsidTr="00B843E6">
        <w:tc>
          <w:tcPr>
            <w:tcW w:w="2385" w:type="dxa"/>
          </w:tcPr>
          <w:p w:rsidR="004549FE" w:rsidRPr="007757F6" w:rsidRDefault="004549FE" w:rsidP="00B7762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4549FE" w:rsidRPr="00D2323D" w:rsidRDefault="004549FE" w:rsidP="009537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86" w:type="dxa"/>
          </w:tcPr>
          <w:p w:rsidR="004549FE" w:rsidRPr="00D2323D" w:rsidRDefault="004549FE" w:rsidP="009537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на воде</w:t>
            </w:r>
          </w:p>
        </w:tc>
        <w:tc>
          <w:tcPr>
            <w:tcW w:w="5120" w:type="dxa"/>
          </w:tcPr>
          <w:p w:rsidR="004549FE" w:rsidRPr="00D2323D" w:rsidRDefault="004549FE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на тему о правилах безопасного поведения на льду в период активного таяния льда и снега</w:t>
            </w:r>
          </w:p>
        </w:tc>
        <w:tc>
          <w:tcPr>
            <w:tcW w:w="1428" w:type="dxa"/>
          </w:tcPr>
          <w:p w:rsidR="004549FE" w:rsidRPr="00D2323D" w:rsidRDefault="004549FE" w:rsidP="008D163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4549FE" w:rsidRPr="00D2323D" w:rsidRDefault="004549FE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ЗДВР,кл.руководители</w:t>
            </w:r>
            <w:proofErr w:type="spellEnd"/>
          </w:p>
        </w:tc>
      </w:tr>
      <w:tr w:rsidR="004549FE" w:rsidRPr="001B2087" w:rsidTr="00B843E6">
        <w:tc>
          <w:tcPr>
            <w:tcW w:w="2385" w:type="dxa"/>
          </w:tcPr>
          <w:p w:rsidR="004549FE" w:rsidRPr="007757F6" w:rsidRDefault="004549FE" w:rsidP="00902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D6061C">
              <w:rPr>
                <w:rFonts w:ascii="Times New Roman" w:hAnsi="Times New Roman" w:cs="Times New Roman"/>
                <w:b/>
                <w:i/>
              </w:rPr>
              <w:t>Воспитание семейных ценностей</w:t>
            </w:r>
          </w:p>
        </w:tc>
        <w:tc>
          <w:tcPr>
            <w:tcW w:w="1565" w:type="dxa"/>
          </w:tcPr>
          <w:p w:rsidR="004549FE" w:rsidRPr="007F2625" w:rsidRDefault="004549FE" w:rsidP="008D163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-06.03.</w:t>
            </w: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4549FE" w:rsidRPr="007F2625" w:rsidRDefault="004549FE" w:rsidP="00101D1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«Дарите женщинам цветы»</w:t>
            </w:r>
          </w:p>
        </w:tc>
        <w:tc>
          <w:tcPr>
            <w:tcW w:w="5120" w:type="dxa"/>
          </w:tcPr>
          <w:p w:rsidR="004549FE" w:rsidRPr="007F2625" w:rsidRDefault="004549FE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 xml:space="preserve">Концерты, выставки рисунков, </w:t>
            </w:r>
            <w:proofErr w:type="spellStart"/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конкурсно-игровые</w:t>
            </w:r>
            <w:proofErr w:type="spellEnd"/>
            <w:r w:rsidRPr="007F26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428" w:type="dxa"/>
          </w:tcPr>
          <w:p w:rsidR="004549FE" w:rsidRPr="007F2625" w:rsidRDefault="004549FE" w:rsidP="008D163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8D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4549FE" w:rsidRPr="007F2625" w:rsidRDefault="004549FE" w:rsidP="00101D1F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9FE" w:rsidRPr="001B2087" w:rsidTr="00B843E6">
        <w:tc>
          <w:tcPr>
            <w:tcW w:w="2385" w:type="dxa"/>
          </w:tcPr>
          <w:p w:rsidR="004549FE" w:rsidRDefault="004549FE" w:rsidP="00B776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  <w:r w:rsidRPr="007E32FC">
              <w:rPr>
                <w:rFonts w:ascii="Times New Roman" w:hAnsi="Times New Roman" w:cs="Times New Roman"/>
                <w:b/>
                <w:i/>
              </w:rPr>
              <w:t>Формирование коммуникативной культуры</w:t>
            </w:r>
          </w:p>
        </w:tc>
        <w:tc>
          <w:tcPr>
            <w:tcW w:w="1565" w:type="dxa"/>
          </w:tcPr>
          <w:p w:rsidR="004549FE" w:rsidRPr="00D2323D" w:rsidRDefault="004549FE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4549FE" w:rsidRPr="00D2323D" w:rsidRDefault="004549FE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Работа с  сайтом - 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Dnevnik</w:t>
            </w:r>
            <w:proofErr w:type="spellEnd"/>
            <w:r w:rsidRPr="00D2323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20" w:type="dxa"/>
          </w:tcPr>
          <w:p w:rsidR="004549FE" w:rsidRPr="00D2323D" w:rsidRDefault="004549FE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педагога</w:t>
            </w:r>
          </w:p>
        </w:tc>
        <w:tc>
          <w:tcPr>
            <w:tcW w:w="1428" w:type="dxa"/>
          </w:tcPr>
          <w:p w:rsidR="004549FE" w:rsidRPr="00A43C99" w:rsidRDefault="004549FE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9FE" w:rsidRPr="00D2323D" w:rsidRDefault="004549FE" w:rsidP="00B776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B7762E" w:rsidRDefault="00B7762E" w:rsidP="00B7762E"/>
    <w:p w:rsidR="00237723" w:rsidRDefault="00237723" w:rsidP="00B7762E">
      <w:pPr>
        <w:rPr>
          <w:rFonts w:ascii="Times New Roman" w:hAnsi="Times New Roman" w:cs="Times New Roman"/>
          <w:b/>
          <w:sz w:val="32"/>
          <w:szCs w:val="32"/>
        </w:rPr>
      </w:pPr>
      <w:r w:rsidRPr="00237723"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W w:w="15185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5"/>
        <w:gridCol w:w="1565"/>
        <w:gridCol w:w="2986"/>
        <w:gridCol w:w="5120"/>
        <w:gridCol w:w="1138"/>
        <w:gridCol w:w="1991"/>
      </w:tblGrid>
      <w:tr w:rsidR="004549FE" w:rsidRPr="001B2087" w:rsidTr="00A473BD">
        <w:trPr>
          <w:trHeight w:val="1086"/>
        </w:trPr>
        <w:tc>
          <w:tcPr>
            <w:tcW w:w="2385" w:type="dxa"/>
          </w:tcPr>
          <w:p w:rsidR="004549FE" w:rsidRPr="001B2087" w:rsidRDefault="004549FE" w:rsidP="00953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  <w:r w:rsidRPr="00585205">
              <w:rPr>
                <w:rFonts w:ascii="Times New Roman" w:hAnsi="Times New Roman"/>
                <w:b/>
                <w:i/>
              </w:rPr>
              <w:t xml:space="preserve">Гражданско-патриотическое </w:t>
            </w:r>
          </w:p>
        </w:tc>
        <w:tc>
          <w:tcPr>
            <w:tcW w:w="1565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2986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5120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лассные часы, акции, конкурс газет,  презентаций, познавательные программы</w:t>
            </w:r>
          </w:p>
        </w:tc>
        <w:tc>
          <w:tcPr>
            <w:tcW w:w="1138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4549FE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Л.И.</w:t>
            </w:r>
          </w:p>
        </w:tc>
      </w:tr>
      <w:tr w:rsidR="004549FE" w:rsidRPr="001B2087" w:rsidTr="00A473BD">
        <w:trPr>
          <w:trHeight w:val="1086"/>
        </w:trPr>
        <w:tc>
          <w:tcPr>
            <w:tcW w:w="2385" w:type="dxa"/>
          </w:tcPr>
          <w:p w:rsidR="004549FE" w:rsidRDefault="004549FE" w:rsidP="009537F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986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  <w:tc>
          <w:tcPr>
            <w:tcW w:w="5120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«круглые столы»,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138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91" w:type="dxa"/>
          </w:tcPr>
          <w:p w:rsidR="004549FE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Л.И.</w:t>
            </w:r>
          </w:p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549FE" w:rsidRPr="001B2087" w:rsidTr="00902B62">
        <w:trPr>
          <w:trHeight w:val="860"/>
        </w:trPr>
        <w:tc>
          <w:tcPr>
            <w:tcW w:w="2385" w:type="dxa"/>
          </w:tcPr>
          <w:p w:rsidR="004549FE" w:rsidRPr="00585205" w:rsidRDefault="004549FE" w:rsidP="009537F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986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5120" w:type="dxa"/>
          </w:tcPr>
          <w:p w:rsidR="004549FE" w:rsidRPr="00B61544" w:rsidRDefault="004549FE" w:rsidP="00E452D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</w:t>
            </w:r>
          </w:p>
        </w:tc>
        <w:tc>
          <w:tcPr>
            <w:tcW w:w="1138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4549FE" w:rsidRPr="00B61544" w:rsidRDefault="004549FE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</w:tc>
      </w:tr>
      <w:tr w:rsidR="00B9257C" w:rsidRPr="001B2087" w:rsidTr="00A473BD">
        <w:trPr>
          <w:trHeight w:val="496"/>
        </w:trPr>
        <w:tc>
          <w:tcPr>
            <w:tcW w:w="2385" w:type="dxa"/>
          </w:tcPr>
          <w:p w:rsidR="00B9257C" w:rsidRPr="002009D3" w:rsidRDefault="00B9257C" w:rsidP="009537F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B9257C" w:rsidRPr="00FD7339" w:rsidRDefault="00B9257C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986" w:type="dxa"/>
          </w:tcPr>
          <w:p w:rsidR="00B9257C" w:rsidRPr="00FD7339" w:rsidRDefault="00B9257C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спартакиада допризывной молодежи</w:t>
            </w:r>
          </w:p>
        </w:tc>
        <w:tc>
          <w:tcPr>
            <w:tcW w:w="5120" w:type="dxa"/>
          </w:tcPr>
          <w:p w:rsidR="00B9257C" w:rsidRPr="00FD7339" w:rsidRDefault="00B9257C" w:rsidP="009537F7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138" w:type="dxa"/>
          </w:tcPr>
          <w:p w:rsidR="00B9257C" w:rsidRDefault="00B9257C" w:rsidP="009537F7">
            <w:pPr>
              <w:jc w:val="center"/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2000-2002 г.</w:t>
            </w:r>
          </w:p>
        </w:tc>
        <w:tc>
          <w:tcPr>
            <w:tcW w:w="1991" w:type="dxa"/>
          </w:tcPr>
          <w:p w:rsidR="00B9257C" w:rsidRPr="00FD7339" w:rsidRDefault="00B9257C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B9257C" w:rsidRPr="001B2087" w:rsidTr="00A473BD">
        <w:trPr>
          <w:trHeight w:val="496"/>
        </w:trPr>
        <w:tc>
          <w:tcPr>
            <w:tcW w:w="2385" w:type="dxa"/>
          </w:tcPr>
          <w:p w:rsidR="00B9257C" w:rsidRPr="002009D3" w:rsidRDefault="00B9257C" w:rsidP="009537F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B9257C" w:rsidRPr="00FD7339" w:rsidRDefault="00B9257C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86" w:type="dxa"/>
          </w:tcPr>
          <w:p w:rsidR="00B9257C" w:rsidRPr="00FD7339" w:rsidRDefault="00B9257C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Учебные военные сборы</w:t>
            </w:r>
          </w:p>
        </w:tc>
        <w:tc>
          <w:tcPr>
            <w:tcW w:w="5120" w:type="dxa"/>
          </w:tcPr>
          <w:p w:rsidR="00B9257C" w:rsidRPr="00FD7339" w:rsidRDefault="00B9257C" w:rsidP="009537F7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 оборонно-массовой работы</w:t>
            </w:r>
          </w:p>
        </w:tc>
        <w:tc>
          <w:tcPr>
            <w:tcW w:w="1138" w:type="dxa"/>
          </w:tcPr>
          <w:p w:rsidR="00B9257C" w:rsidRPr="00FD7339" w:rsidRDefault="00B9257C" w:rsidP="0095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9257C" w:rsidRDefault="00B9257C" w:rsidP="009537F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Романова О.А.</w:t>
            </w:r>
          </w:p>
        </w:tc>
      </w:tr>
      <w:tr w:rsidR="00B9257C" w:rsidRPr="001B2087" w:rsidTr="00A473BD">
        <w:tc>
          <w:tcPr>
            <w:tcW w:w="2385" w:type="dxa"/>
          </w:tcPr>
          <w:p w:rsidR="00B9257C" w:rsidRPr="00C95A77" w:rsidRDefault="00B9257C" w:rsidP="009537F7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2.Нравственное и духовное воспитание</w:t>
            </w:r>
          </w:p>
          <w:p w:rsidR="00B9257C" w:rsidRPr="001129C3" w:rsidRDefault="00B9257C" w:rsidP="009537F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B9257C" w:rsidRPr="00FD7339" w:rsidRDefault="00B9257C" w:rsidP="009537F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9257C" w:rsidRPr="00FD7339" w:rsidRDefault="00B9257C" w:rsidP="009537F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86" w:type="dxa"/>
          </w:tcPr>
          <w:p w:rsidR="00B9257C" w:rsidRPr="00FD7339" w:rsidRDefault="00B9257C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«Протяни руку»</w:t>
            </w:r>
          </w:p>
        </w:tc>
        <w:tc>
          <w:tcPr>
            <w:tcW w:w="5120" w:type="dxa"/>
          </w:tcPr>
          <w:p w:rsidR="00B9257C" w:rsidRPr="00FD7339" w:rsidRDefault="00B9257C" w:rsidP="009537F7">
            <w:pPr>
              <w:pStyle w:val="a5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Патронаж над пожилыми людьми, помощь людям с ограниченными возможностями</w:t>
            </w:r>
          </w:p>
        </w:tc>
        <w:tc>
          <w:tcPr>
            <w:tcW w:w="1138" w:type="dxa"/>
          </w:tcPr>
          <w:p w:rsidR="00B9257C" w:rsidRPr="00572ABC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B9257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B9257C" w:rsidRPr="00572ABC" w:rsidRDefault="00B9257C" w:rsidP="009537F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57C" w:rsidRPr="00AB7164" w:rsidTr="00A473BD">
        <w:tc>
          <w:tcPr>
            <w:tcW w:w="2385" w:type="dxa"/>
          </w:tcPr>
          <w:p w:rsidR="00B9257C" w:rsidRPr="00C95A77" w:rsidRDefault="00B9257C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3.Воспитание положительного отношения к труду и творчеству</w:t>
            </w:r>
          </w:p>
          <w:p w:rsidR="00B9257C" w:rsidRPr="00D36DD9" w:rsidRDefault="00B9257C" w:rsidP="009537F7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9257C" w:rsidRPr="00D36DD9" w:rsidRDefault="00B9257C" w:rsidP="009537F7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9257C" w:rsidRPr="00D615D7" w:rsidRDefault="00B9257C" w:rsidP="009537F7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17.04.- 22.04.2017</w:t>
            </w:r>
          </w:p>
          <w:p w:rsidR="00B9257C" w:rsidRPr="00D615D7" w:rsidRDefault="00B9257C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7C" w:rsidRPr="00CF34D3" w:rsidRDefault="00B9257C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</w:tcPr>
          <w:p w:rsidR="00B9257C" w:rsidRPr="00CF34D3" w:rsidRDefault="00B9257C" w:rsidP="009537F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компас»- неделя профориентации</w:t>
            </w:r>
          </w:p>
          <w:p w:rsidR="00B9257C" w:rsidRPr="00CF34D3" w:rsidRDefault="00B9257C" w:rsidP="009537F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7C" w:rsidRPr="00CF34D3" w:rsidRDefault="00B9257C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B9257C" w:rsidRPr="00CF34D3" w:rsidRDefault="00B9257C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Рассказы с примерами об интересующих профессиях;  сюжетно-ролевые игры (проигрывание профессий);  встречи детей с мастерами своего дела (бабушки, дедушки);</w:t>
            </w:r>
          </w:p>
          <w:p w:rsidR="00B9257C" w:rsidRPr="00CF34D3" w:rsidRDefault="00B9257C" w:rsidP="0090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показы образцов труда, конкурс рисунков о труде, выставка детских поделок; сочинения на тему «Пусть меня научат»; игра «Чей это инструмент?»</w:t>
            </w:r>
          </w:p>
        </w:tc>
        <w:tc>
          <w:tcPr>
            <w:tcW w:w="1138" w:type="dxa"/>
          </w:tcPr>
          <w:p w:rsidR="00B9257C" w:rsidRPr="00F97A1D" w:rsidRDefault="00B9257C" w:rsidP="009537F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9257C" w:rsidRPr="006164A4" w:rsidRDefault="00B9257C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35CB5" w:rsidRPr="001B2087" w:rsidTr="00A473BD">
        <w:tc>
          <w:tcPr>
            <w:tcW w:w="2385" w:type="dxa"/>
          </w:tcPr>
          <w:p w:rsidR="00D35CB5" w:rsidRPr="009B2B0D" w:rsidRDefault="00D35CB5" w:rsidP="00902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4.Интеллектуальное воспитание</w:t>
            </w:r>
          </w:p>
        </w:tc>
        <w:tc>
          <w:tcPr>
            <w:tcW w:w="1565" w:type="dxa"/>
          </w:tcPr>
          <w:p w:rsidR="00D35CB5" w:rsidRPr="00B61544" w:rsidRDefault="00D35CB5" w:rsidP="00E45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02.04.2018</w:t>
            </w:r>
          </w:p>
        </w:tc>
        <w:tc>
          <w:tcPr>
            <w:tcW w:w="2986" w:type="dxa"/>
          </w:tcPr>
          <w:p w:rsidR="00D35CB5" w:rsidRPr="00B61544" w:rsidRDefault="00D35CB5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5120" w:type="dxa"/>
          </w:tcPr>
          <w:p w:rsidR="00D35CB5" w:rsidRPr="00B61544" w:rsidRDefault="00D35CB5" w:rsidP="00E45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часы, п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раздник детской книги</w:t>
            </w:r>
          </w:p>
        </w:tc>
        <w:tc>
          <w:tcPr>
            <w:tcW w:w="1138" w:type="dxa"/>
          </w:tcPr>
          <w:p w:rsidR="00D35CB5" w:rsidRPr="00B61544" w:rsidRDefault="00D35CB5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D35CB5" w:rsidRPr="00B61544" w:rsidRDefault="00D35CB5" w:rsidP="00D35CB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блиотекарь</w:t>
            </w:r>
          </w:p>
        </w:tc>
      </w:tr>
      <w:tr w:rsidR="00B843E6" w:rsidRPr="001B2087" w:rsidTr="00A473BD">
        <w:tc>
          <w:tcPr>
            <w:tcW w:w="2385" w:type="dxa"/>
          </w:tcPr>
          <w:p w:rsidR="00B843E6" w:rsidRPr="009B2B0D" w:rsidRDefault="00B843E6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B843E6" w:rsidRPr="00FC4DC0" w:rsidRDefault="00B843E6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</w:tcPr>
          <w:p w:rsidR="00B843E6" w:rsidRPr="00FC4DC0" w:rsidRDefault="00B843E6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 школьников «Наше наследие»</w:t>
            </w:r>
          </w:p>
        </w:tc>
        <w:tc>
          <w:tcPr>
            <w:tcW w:w="5120" w:type="dxa"/>
          </w:tcPr>
          <w:p w:rsidR="00B843E6" w:rsidRPr="00FC4DC0" w:rsidRDefault="00B843E6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Олимпиада, формирование творческой разносторонне развитой личности</w:t>
            </w:r>
          </w:p>
        </w:tc>
        <w:tc>
          <w:tcPr>
            <w:tcW w:w="1138" w:type="dxa"/>
          </w:tcPr>
          <w:p w:rsidR="00B843E6" w:rsidRPr="00FC4DC0" w:rsidRDefault="00B843E6" w:rsidP="009537F7">
            <w:pPr>
              <w:jc w:val="center"/>
            </w:pPr>
            <w:r w:rsidRPr="00FC4DC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C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B843E6" w:rsidRPr="00FC4DC0" w:rsidRDefault="00B843E6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предметники</w:t>
            </w:r>
          </w:p>
        </w:tc>
      </w:tr>
      <w:tr w:rsidR="00B843E6" w:rsidRPr="001B2087" w:rsidTr="00A473BD">
        <w:tc>
          <w:tcPr>
            <w:tcW w:w="2385" w:type="dxa"/>
          </w:tcPr>
          <w:p w:rsidR="00B843E6" w:rsidRPr="00C95A77" w:rsidRDefault="00B843E6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5.Здоровьесберегающее воспитание</w:t>
            </w:r>
          </w:p>
          <w:p w:rsidR="00B843E6" w:rsidRPr="003E2483" w:rsidRDefault="00B843E6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B843E6" w:rsidRPr="0074269F" w:rsidRDefault="00B843E6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B843E6" w:rsidRPr="0074269F" w:rsidRDefault="00B843E6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B843E6" w:rsidRPr="0074269F" w:rsidRDefault="00B843E6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Дни здоровья</w:t>
            </w:r>
          </w:p>
          <w:p w:rsidR="00B843E6" w:rsidRPr="0074269F" w:rsidRDefault="00B843E6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Март – апрель легкоатлетический кросс</w:t>
            </w:r>
          </w:p>
          <w:p w:rsidR="00B843E6" w:rsidRPr="0074269F" w:rsidRDefault="00B843E6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0" w:type="dxa"/>
          </w:tcPr>
          <w:p w:rsidR="00B843E6" w:rsidRPr="0074269F" w:rsidRDefault="00B843E6" w:rsidP="009A5F1A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школьных соревнований,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усиление физкультурно-спортивной работы с учащимися</w:t>
            </w:r>
          </w:p>
        </w:tc>
        <w:tc>
          <w:tcPr>
            <w:tcW w:w="1138" w:type="dxa"/>
          </w:tcPr>
          <w:p w:rsidR="00B843E6" w:rsidRPr="00D62C9C" w:rsidRDefault="00D35CB5" w:rsidP="009A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B843E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B843E6" w:rsidRPr="0074269F" w:rsidRDefault="00B843E6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B843E6" w:rsidRPr="001B2087" w:rsidTr="00A473BD">
        <w:tc>
          <w:tcPr>
            <w:tcW w:w="2385" w:type="dxa"/>
          </w:tcPr>
          <w:p w:rsidR="00B843E6" w:rsidRPr="003E2483" w:rsidRDefault="00B843E6" w:rsidP="009537F7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B843E6" w:rsidRPr="00DD5BEA" w:rsidRDefault="00B843E6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  <w:p w:rsidR="00B843E6" w:rsidRPr="00DD5BEA" w:rsidRDefault="00B843E6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843E6" w:rsidRPr="00DD5BEA" w:rsidRDefault="00B843E6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B843E6" w:rsidRPr="00DD5BEA" w:rsidRDefault="00B843E6" w:rsidP="009537F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B843E6" w:rsidRPr="00DD5BEA" w:rsidRDefault="00B843E6" w:rsidP="009537F7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«Здорово быть здоровым, спортивный праздник</w:t>
            </w:r>
          </w:p>
        </w:tc>
        <w:tc>
          <w:tcPr>
            <w:tcW w:w="1138" w:type="dxa"/>
          </w:tcPr>
          <w:p w:rsidR="00B843E6" w:rsidRPr="00D62C9C" w:rsidRDefault="00D35CB5" w:rsidP="0095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B843E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B843E6" w:rsidRPr="0074269F" w:rsidRDefault="00B843E6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134928" w:rsidRPr="001B2087" w:rsidTr="00A473BD">
        <w:tc>
          <w:tcPr>
            <w:tcW w:w="2385" w:type="dxa"/>
          </w:tcPr>
          <w:p w:rsidR="00134928" w:rsidRPr="003E2483" w:rsidRDefault="00134928" w:rsidP="009537F7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134928" w:rsidRPr="00DD5BEA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134928" w:rsidRPr="00B61544" w:rsidRDefault="00134928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5120" w:type="dxa"/>
          </w:tcPr>
          <w:p w:rsidR="00134928" w:rsidRPr="00B61544" w:rsidRDefault="00134928" w:rsidP="00E452DA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138" w:type="dxa"/>
          </w:tcPr>
          <w:p w:rsidR="00134928" w:rsidRPr="00B61544" w:rsidRDefault="00134928" w:rsidP="00E452D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991" w:type="dxa"/>
          </w:tcPr>
          <w:p w:rsidR="00134928" w:rsidRPr="00B61544" w:rsidRDefault="00134928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2000-2002г.</w:t>
            </w:r>
          </w:p>
        </w:tc>
      </w:tr>
      <w:tr w:rsidR="00134928" w:rsidRPr="001B2087" w:rsidTr="00A473BD">
        <w:tc>
          <w:tcPr>
            <w:tcW w:w="2385" w:type="dxa"/>
          </w:tcPr>
          <w:p w:rsidR="00134928" w:rsidRPr="00C95A77" w:rsidRDefault="00134928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 xml:space="preserve">6.Социокультурное и </w:t>
            </w:r>
            <w:proofErr w:type="spellStart"/>
            <w:r w:rsidRPr="00C95A77">
              <w:rPr>
                <w:rFonts w:ascii="Times New Roman" w:hAnsi="Times New Roman" w:cs="Times New Roman"/>
                <w:b/>
                <w:i/>
              </w:rPr>
              <w:t>медиакультурное</w:t>
            </w:r>
            <w:proofErr w:type="spellEnd"/>
            <w:r w:rsidRPr="00C95A77">
              <w:rPr>
                <w:rFonts w:ascii="Times New Roman" w:hAnsi="Times New Roman" w:cs="Times New Roman"/>
                <w:b/>
                <w:i/>
              </w:rPr>
              <w:t xml:space="preserve"> воспитание</w:t>
            </w:r>
          </w:p>
          <w:p w:rsidR="00134928" w:rsidRPr="00902B62" w:rsidRDefault="00134928" w:rsidP="00902B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4928" w:rsidRPr="0074269F" w:rsidRDefault="00134928" w:rsidP="009A5F1A">
            <w:pPr>
              <w:pStyle w:val="WW-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</w:tcPr>
          <w:p w:rsidR="00134928" w:rsidRPr="0074269F" w:rsidRDefault="00134928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Неделя орлят</w:t>
            </w:r>
          </w:p>
        </w:tc>
        <w:tc>
          <w:tcPr>
            <w:tcW w:w="5120" w:type="dxa"/>
          </w:tcPr>
          <w:p w:rsidR="00134928" w:rsidRPr="0074269F" w:rsidRDefault="00134928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Прием в орлята</w:t>
            </w:r>
          </w:p>
        </w:tc>
        <w:tc>
          <w:tcPr>
            <w:tcW w:w="1138" w:type="dxa"/>
          </w:tcPr>
          <w:p w:rsidR="00134928" w:rsidRPr="0074269F" w:rsidRDefault="00134928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134928" w:rsidRPr="0074269F" w:rsidRDefault="00134928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134928" w:rsidRPr="001B2087" w:rsidTr="00A473BD">
        <w:tc>
          <w:tcPr>
            <w:tcW w:w="2385" w:type="dxa"/>
          </w:tcPr>
          <w:p w:rsidR="00134928" w:rsidRPr="00B235BB" w:rsidRDefault="00134928" w:rsidP="0095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4928" w:rsidRPr="0074269F" w:rsidRDefault="00134928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986" w:type="dxa"/>
          </w:tcPr>
          <w:p w:rsidR="00134928" w:rsidRPr="0074269F" w:rsidRDefault="00134928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«Дворовая практика»</w:t>
            </w:r>
          </w:p>
        </w:tc>
        <w:tc>
          <w:tcPr>
            <w:tcW w:w="5120" w:type="dxa"/>
          </w:tcPr>
          <w:p w:rsidR="00134928" w:rsidRPr="00B843E6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дворовых площадках: вовлечение детей и подростков в игровую деятельность, создание оптимальных условий </w:t>
            </w:r>
            <w:r w:rsidRPr="00B8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личностного развития, укрепления здоровья и организация досуга</w:t>
            </w:r>
          </w:p>
        </w:tc>
        <w:tc>
          <w:tcPr>
            <w:tcW w:w="1138" w:type="dxa"/>
          </w:tcPr>
          <w:p w:rsidR="00134928" w:rsidRPr="00B843E6" w:rsidRDefault="00134928" w:rsidP="0095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ТСМ</w:t>
            </w:r>
          </w:p>
        </w:tc>
        <w:tc>
          <w:tcPr>
            <w:tcW w:w="1991" w:type="dxa"/>
          </w:tcPr>
          <w:p w:rsidR="00134928" w:rsidRDefault="00134928" w:rsidP="009A5F1A">
            <w:pPr>
              <w:jc w:val="center"/>
            </w:pPr>
            <w:proofErr w:type="spellStart"/>
            <w:r w:rsidRPr="00401DA8">
              <w:rPr>
                <w:rFonts w:ascii="Times New Roman" w:hAnsi="Times New Roman" w:cs="Times New Roman"/>
                <w:bCs/>
                <w:sz w:val="24"/>
                <w:szCs w:val="24"/>
              </w:rPr>
              <w:t>УОФКиС</w:t>
            </w:r>
            <w:proofErr w:type="spellEnd"/>
          </w:p>
        </w:tc>
      </w:tr>
      <w:tr w:rsidR="00134928" w:rsidRPr="001B2087" w:rsidTr="00A473BD">
        <w:tc>
          <w:tcPr>
            <w:tcW w:w="2385" w:type="dxa"/>
          </w:tcPr>
          <w:p w:rsidR="00134928" w:rsidRPr="00B235BB" w:rsidRDefault="00134928" w:rsidP="00953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1C74F4">
              <w:rPr>
                <w:rFonts w:ascii="Times New Roman" w:hAnsi="Times New Roman" w:cs="Times New Roman"/>
                <w:b/>
                <w:i/>
              </w:rPr>
              <w:t>.Культуротворческое и эстетическое воспитание</w:t>
            </w:r>
          </w:p>
        </w:tc>
        <w:tc>
          <w:tcPr>
            <w:tcW w:w="1565" w:type="dxa"/>
          </w:tcPr>
          <w:p w:rsidR="00134928" w:rsidRPr="0074269F" w:rsidRDefault="00134928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</w:tcPr>
          <w:p w:rsidR="00134928" w:rsidRPr="0074269F" w:rsidRDefault="00134928" w:rsidP="009537F7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5120" w:type="dxa"/>
          </w:tcPr>
          <w:p w:rsidR="00134928" w:rsidRPr="0074269F" w:rsidRDefault="00134928" w:rsidP="009537F7">
            <w:pPr>
              <w:spacing w:after="0" w:line="240" w:lineRule="auto"/>
              <w:ind w:left="374" w:firstLine="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мероприятия, классные часы, стенгазеты</w:t>
            </w:r>
          </w:p>
        </w:tc>
        <w:tc>
          <w:tcPr>
            <w:tcW w:w="1138" w:type="dxa"/>
          </w:tcPr>
          <w:p w:rsidR="00134928" w:rsidRPr="0074269F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134928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134928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ЗДВР,</w:t>
            </w:r>
          </w:p>
          <w:p w:rsidR="00134928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вожатая,</w:t>
            </w:r>
          </w:p>
          <w:p w:rsidR="00134928" w:rsidRPr="0074269F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134928" w:rsidRPr="001B2087" w:rsidTr="00A473BD">
        <w:tc>
          <w:tcPr>
            <w:tcW w:w="2385" w:type="dxa"/>
          </w:tcPr>
          <w:p w:rsidR="00134928" w:rsidRDefault="00134928" w:rsidP="0095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4928" w:rsidRPr="00B61544" w:rsidRDefault="00134928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25.04.2018-28.04.2018</w:t>
            </w:r>
          </w:p>
        </w:tc>
        <w:tc>
          <w:tcPr>
            <w:tcW w:w="2986" w:type="dxa"/>
          </w:tcPr>
          <w:p w:rsidR="00134928" w:rsidRPr="00B61544" w:rsidRDefault="00134928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5120" w:type="dxa"/>
          </w:tcPr>
          <w:p w:rsidR="00134928" w:rsidRPr="00B61544" w:rsidRDefault="00134928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дискотеки</w:t>
            </w:r>
          </w:p>
          <w:p w:rsidR="00134928" w:rsidRPr="00B61544" w:rsidRDefault="00134928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Отчетные концерты кружков и студий</w:t>
            </w:r>
          </w:p>
        </w:tc>
        <w:tc>
          <w:tcPr>
            <w:tcW w:w="1138" w:type="dxa"/>
          </w:tcPr>
          <w:p w:rsidR="00134928" w:rsidRPr="0074269F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134928" w:rsidRPr="0074269F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928" w:rsidRPr="001B2087" w:rsidTr="00A473BD">
        <w:tc>
          <w:tcPr>
            <w:tcW w:w="2385" w:type="dxa"/>
          </w:tcPr>
          <w:p w:rsidR="00134928" w:rsidRDefault="00134928" w:rsidP="0095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4928" w:rsidRPr="00DD5BEA" w:rsidRDefault="00134928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</w:tcPr>
          <w:p w:rsidR="00134928" w:rsidRPr="00DD5BEA" w:rsidRDefault="00134928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5120" w:type="dxa"/>
          </w:tcPr>
          <w:p w:rsidR="00134928" w:rsidRPr="00DD5BEA" w:rsidRDefault="00134928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8" w:type="dxa"/>
          </w:tcPr>
          <w:p w:rsidR="00134928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134928" w:rsidRDefault="00134928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учитель ИЗО</w:t>
            </w:r>
          </w:p>
        </w:tc>
      </w:tr>
      <w:tr w:rsidR="007A60C4" w:rsidRPr="001B2087" w:rsidTr="00A473BD">
        <w:tc>
          <w:tcPr>
            <w:tcW w:w="2385" w:type="dxa"/>
          </w:tcPr>
          <w:p w:rsidR="007A60C4" w:rsidRPr="00902B62" w:rsidRDefault="007A60C4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</w:t>
            </w:r>
            <w:r w:rsidRPr="007757F6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1565" w:type="dxa"/>
          </w:tcPr>
          <w:p w:rsidR="007A60C4" w:rsidRPr="00D2323D" w:rsidRDefault="007A60C4" w:rsidP="00BE2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86" w:type="dxa"/>
          </w:tcPr>
          <w:p w:rsidR="007A60C4" w:rsidRPr="00D2323D" w:rsidRDefault="007A60C4" w:rsidP="00BE2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детей</w:t>
            </w:r>
          </w:p>
        </w:tc>
        <w:tc>
          <w:tcPr>
            <w:tcW w:w="5120" w:type="dxa"/>
          </w:tcPr>
          <w:p w:rsidR="007A60C4" w:rsidRPr="00D2323D" w:rsidRDefault="007A60C4" w:rsidP="00BE2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Беседы об отравлениях ядовитыми растениями, грибами</w:t>
            </w:r>
          </w:p>
        </w:tc>
        <w:tc>
          <w:tcPr>
            <w:tcW w:w="1138" w:type="dxa"/>
          </w:tcPr>
          <w:p w:rsidR="007A60C4" w:rsidRPr="00D2323D" w:rsidRDefault="007A60C4" w:rsidP="00BE2BD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7A60C4" w:rsidRPr="00D2323D" w:rsidRDefault="007A60C4" w:rsidP="00BE2BD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ЗДВР,кл.рук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60C4" w:rsidRPr="001B2087" w:rsidTr="00A473BD">
        <w:tc>
          <w:tcPr>
            <w:tcW w:w="2385" w:type="dxa"/>
          </w:tcPr>
          <w:p w:rsidR="007A60C4" w:rsidRPr="007757F6" w:rsidRDefault="007A60C4" w:rsidP="00902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D6061C">
              <w:rPr>
                <w:rFonts w:ascii="Times New Roman" w:hAnsi="Times New Roman" w:cs="Times New Roman"/>
                <w:b/>
                <w:i/>
              </w:rPr>
              <w:t>Воспитание семейных ценностей</w:t>
            </w:r>
          </w:p>
        </w:tc>
        <w:tc>
          <w:tcPr>
            <w:tcW w:w="1565" w:type="dxa"/>
          </w:tcPr>
          <w:p w:rsidR="007A60C4" w:rsidRPr="00D2323D" w:rsidRDefault="007A60C4" w:rsidP="00446D5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60C4" w:rsidRPr="00D2323D" w:rsidRDefault="007A60C4" w:rsidP="0044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7A60C4" w:rsidRPr="00D2323D" w:rsidRDefault="007A60C4" w:rsidP="0044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A60C4" w:rsidRPr="00D2323D" w:rsidRDefault="007A60C4" w:rsidP="00446D5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A60C4" w:rsidRPr="00D2323D" w:rsidRDefault="007A60C4" w:rsidP="0044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0C4" w:rsidRPr="001B2087" w:rsidTr="00A473BD">
        <w:tc>
          <w:tcPr>
            <w:tcW w:w="2385" w:type="dxa"/>
          </w:tcPr>
          <w:p w:rsidR="007A60C4" w:rsidRDefault="007A60C4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семейного воспитания</w:t>
            </w:r>
          </w:p>
        </w:tc>
        <w:tc>
          <w:tcPr>
            <w:tcW w:w="1565" w:type="dxa"/>
          </w:tcPr>
          <w:p w:rsidR="007A60C4" w:rsidRPr="00D2323D" w:rsidRDefault="007A60C4" w:rsidP="009A5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</w:tcPr>
          <w:p w:rsidR="007A60C4" w:rsidRPr="00B61544" w:rsidRDefault="007A60C4" w:rsidP="00E452D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летней оздоровительной кампании</w:t>
            </w:r>
          </w:p>
          <w:p w:rsidR="007A60C4" w:rsidRPr="00B61544" w:rsidRDefault="007A60C4" w:rsidP="00E452D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1. Летняя занятость школьников.</w:t>
            </w:r>
          </w:p>
          <w:p w:rsidR="007A60C4" w:rsidRPr="00B61544" w:rsidRDefault="007A60C4" w:rsidP="00E452D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2. Профилактика детского травматизма, обеспечение контроля за безопасностью жизнедеятельности ребенка в летний каникулярный период.</w:t>
            </w:r>
          </w:p>
          <w:p w:rsidR="007A60C4" w:rsidRPr="00B61544" w:rsidRDefault="007A60C4" w:rsidP="00E452D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3.Ответственность несовершеннолетних и родителей за совершение правонарушений.</w:t>
            </w:r>
          </w:p>
        </w:tc>
        <w:tc>
          <w:tcPr>
            <w:tcW w:w="5120" w:type="dxa"/>
          </w:tcPr>
          <w:p w:rsidR="007A60C4" w:rsidRPr="00B61544" w:rsidRDefault="007A60C4" w:rsidP="00E45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, ПДН, Молодежь+, ЦЗН и др.</w:t>
            </w:r>
          </w:p>
        </w:tc>
        <w:tc>
          <w:tcPr>
            <w:tcW w:w="1138" w:type="dxa"/>
          </w:tcPr>
          <w:p w:rsidR="007A60C4" w:rsidRDefault="007A60C4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A60C4" w:rsidRDefault="007A60C4" w:rsidP="009A5F1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A60C4" w:rsidRPr="001B2087" w:rsidTr="00A473BD">
        <w:tc>
          <w:tcPr>
            <w:tcW w:w="2385" w:type="dxa"/>
          </w:tcPr>
          <w:p w:rsidR="007A60C4" w:rsidRDefault="007A60C4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  <w:r w:rsidRPr="007E32FC">
              <w:rPr>
                <w:rFonts w:ascii="Times New Roman" w:hAnsi="Times New Roman" w:cs="Times New Roman"/>
                <w:b/>
                <w:i/>
              </w:rPr>
              <w:t>Формирование коммуникативной культуры</w:t>
            </w:r>
          </w:p>
        </w:tc>
        <w:tc>
          <w:tcPr>
            <w:tcW w:w="1565" w:type="dxa"/>
          </w:tcPr>
          <w:p w:rsidR="007A60C4" w:rsidRPr="00D2323D" w:rsidRDefault="007A60C4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7A60C4" w:rsidRPr="00D2323D" w:rsidRDefault="007A60C4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Работа с  сайтом - 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Dnevnik</w:t>
            </w:r>
            <w:proofErr w:type="spellEnd"/>
            <w:r w:rsidRPr="00D2323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20" w:type="dxa"/>
          </w:tcPr>
          <w:p w:rsidR="007A60C4" w:rsidRPr="00D2323D" w:rsidRDefault="007A60C4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педагога</w:t>
            </w:r>
          </w:p>
        </w:tc>
        <w:tc>
          <w:tcPr>
            <w:tcW w:w="1138" w:type="dxa"/>
          </w:tcPr>
          <w:p w:rsidR="007A60C4" w:rsidRPr="00A43C99" w:rsidRDefault="007A60C4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A60C4" w:rsidRPr="00D2323D" w:rsidRDefault="007A60C4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A60C4" w:rsidRPr="001B2087" w:rsidTr="00A473BD">
        <w:tc>
          <w:tcPr>
            <w:tcW w:w="2385" w:type="dxa"/>
          </w:tcPr>
          <w:p w:rsidR="007A60C4" w:rsidRPr="007E32FC" w:rsidRDefault="007A60C4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02607">
              <w:rPr>
                <w:rFonts w:ascii="Times New Roman" w:hAnsi="Times New Roman" w:cs="Times New Roman"/>
                <w:b/>
                <w:i/>
              </w:rPr>
              <w:t>11.</w:t>
            </w:r>
            <w:r w:rsidRPr="00902607">
              <w:rPr>
                <w:rFonts w:ascii="Times New Roman" w:hAnsi="Times New Roman" w:cs="Times New Roman"/>
                <w:b/>
                <w:i/>
              </w:rPr>
              <w:tab/>
              <w:t xml:space="preserve">Воспитание </w:t>
            </w:r>
            <w:r w:rsidRPr="00902607">
              <w:rPr>
                <w:rFonts w:ascii="Times New Roman" w:hAnsi="Times New Roman" w:cs="Times New Roman"/>
                <w:b/>
                <w:i/>
              </w:rPr>
              <w:lastRenderedPageBreak/>
              <w:t>экологической культуры</w:t>
            </w:r>
          </w:p>
        </w:tc>
        <w:tc>
          <w:tcPr>
            <w:tcW w:w="1565" w:type="dxa"/>
          </w:tcPr>
          <w:p w:rsidR="007A60C4" w:rsidRPr="00D2323D" w:rsidRDefault="007A60C4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  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защиты</w:t>
            </w:r>
          </w:p>
        </w:tc>
        <w:tc>
          <w:tcPr>
            <w:tcW w:w="2986" w:type="dxa"/>
          </w:tcPr>
          <w:p w:rsidR="007A60C4" w:rsidRPr="00D2323D" w:rsidRDefault="007A60C4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вопросов, 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затрагивают проблему мироздания, мироведения, глобальной экологии, освоение человеком земли и космоса на классных часах,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кружках; п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роведение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конкурсов газет, листовок; п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роведение  экологических праздников.</w:t>
            </w:r>
          </w:p>
        </w:tc>
        <w:tc>
          <w:tcPr>
            <w:tcW w:w="5120" w:type="dxa"/>
          </w:tcPr>
          <w:p w:rsidR="007A60C4" w:rsidRPr="00D2323D" w:rsidRDefault="007A60C4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7A60C4" w:rsidRPr="00D2323D" w:rsidRDefault="007A60C4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A60C4" w:rsidRPr="00476AC4" w:rsidRDefault="007A60C4" w:rsidP="007A60C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1-10 </w:t>
            </w:r>
            <w:proofErr w:type="spellStart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7A60C4" w:rsidRPr="00D2323D" w:rsidRDefault="007A60C4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защиты</w:t>
            </w:r>
          </w:p>
        </w:tc>
      </w:tr>
      <w:tr w:rsidR="007A60C4" w:rsidRPr="001B2087" w:rsidTr="00A473BD">
        <w:tc>
          <w:tcPr>
            <w:tcW w:w="2385" w:type="dxa"/>
          </w:tcPr>
          <w:p w:rsidR="007A60C4" w:rsidRPr="00902607" w:rsidRDefault="007A60C4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02607">
              <w:rPr>
                <w:rFonts w:ascii="Times New Roman" w:hAnsi="Times New Roman" w:cs="Times New Roman"/>
                <w:b/>
                <w:i/>
              </w:rPr>
              <w:lastRenderedPageBreak/>
              <w:t>Формирование экологического мировоззрения</w:t>
            </w:r>
          </w:p>
        </w:tc>
        <w:tc>
          <w:tcPr>
            <w:tcW w:w="1565" w:type="dxa"/>
          </w:tcPr>
          <w:p w:rsidR="007A60C4" w:rsidRPr="004A0CE7" w:rsidRDefault="007A60C4" w:rsidP="00E45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послед.неделя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986" w:type="dxa"/>
          </w:tcPr>
          <w:p w:rsidR="007A60C4" w:rsidRPr="004A0CE7" w:rsidRDefault="007A60C4" w:rsidP="00BE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CE7">
              <w:rPr>
                <w:rFonts w:ascii="Times New Roman" w:hAnsi="Times New Roman" w:cs="Times New Roman"/>
              </w:rPr>
              <w:t>«Мы дети твои, дорогая Земля»</w:t>
            </w:r>
          </w:p>
        </w:tc>
        <w:tc>
          <w:tcPr>
            <w:tcW w:w="5120" w:type="dxa"/>
          </w:tcPr>
          <w:p w:rsidR="007A60C4" w:rsidRPr="004A0CE7" w:rsidRDefault="007A60C4" w:rsidP="00BE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CE7">
              <w:rPr>
                <w:rFonts w:ascii="Times New Roman" w:hAnsi="Times New Roman" w:cs="Times New Roman"/>
              </w:rPr>
              <w:t xml:space="preserve">Экологические акции, экологические уроки, книжные выставки, беседы, часы информации </w:t>
            </w:r>
          </w:p>
        </w:tc>
        <w:tc>
          <w:tcPr>
            <w:tcW w:w="1138" w:type="dxa"/>
          </w:tcPr>
          <w:p w:rsidR="007A60C4" w:rsidRPr="004A0CE7" w:rsidRDefault="007A60C4" w:rsidP="007A6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CE7"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</w:rPr>
              <w:t>0</w:t>
            </w:r>
            <w:r w:rsidRPr="004A0CE7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991" w:type="dxa"/>
          </w:tcPr>
          <w:p w:rsidR="007A60C4" w:rsidRPr="004A0CE7" w:rsidRDefault="007A60C4" w:rsidP="007A6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</w:tbl>
    <w:p w:rsidR="00FC66F7" w:rsidRDefault="00FC66F7" w:rsidP="00FC66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Май</w:t>
      </w:r>
    </w:p>
    <w:tbl>
      <w:tblPr>
        <w:tblW w:w="15185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5"/>
        <w:gridCol w:w="1565"/>
        <w:gridCol w:w="2986"/>
        <w:gridCol w:w="5120"/>
        <w:gridCol w:w="1138"/>
        <w:gridCol w:w="1991"/>
      </w:tblGrid>
      <w:tr w:rsidR="00B56BB9" w:rsidRPr="001B2087" w:rsidTr="00A473BD">
        <w:trPr>
          <w:trHeight w:val="1086"/>
        </w:trPr>
        <w:tc>
          <w:tcPr>
            <w:tcW w:w="2385" w:type="dxa"/>
          </w:tcPr>
          <w:p w:rsidR="00B56BB9" w:rsidRPr="001B2087" w:rsidRDefault="00B56BB9" w:rsidP="00953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  <w:r w:rsidRPr="00585205">
              <w:rPr>
                <w:rFonts w:ascii="Times New Roman" w:hAnsi="Times New Roman"/>
                <w:b/>
                <w:i/>
              </w:rPr>
              <w:t xml:space="preserve">Гражданско-патриотическое </w:t>
            </w:r>
          </w:p>
        </w:tc>
        <w:tc>
          <w:tcPr>
            <w:tcW w:w="1565" w:type="dxa"/>
          </w:tcPr>
          <w:p w:rsidR="00B56BB9" w:rsidRPr="00572ABC" w:rsidRDefault="00B56BB9" w:rsidP="00446D5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02.05.2017</w:t>
            </w:r>
            <w:r w:rsidRPr="0057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09.05.201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B56BB9" w:rsidRPr="00572ABC" w:rsidRDefault="00B56BB9" w:rsidP="00446D5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BC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5120" w:type="dxa"/>
          </w:tcPr>
          <w:p w:rsidR="00B56BB9" w:rsidRPr="00572ABC" w:rsidRDefault="00B56BB9" w:rsidP="00446D50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BC">
              <w:rPr>
                <w:rFonts w:ascii="Times New Roman" w:hAnsi="Times New Roman"/>
                <w:sz w:val="24"/>
                <w:szCs w:val="24"/>
              </w:rPr>
              <w:t>Торжественные митинги, праздничные мероприятия, выставки, посвященные празднованию Победы</w:t>
            </w:r>
          </w:p>
          <w:p w:rsidR="00B56BB9" w:rsidRPr="00572ABC" w:rsidRDefault="00B56BB9" w:rsidP="00446D50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C">
              <w:rPr>
                <w:rFonts w:ascii="Times New Roman" w:hAnsi="Times New Roman"/>
                <w:sz w:val="24"/>
                <w:szCs w:val="24"/>
              </w:rPr>
              <w:t xml:space="preserve">советского народа в Великой </w:t>
            </w:r>
            <w:r w:rsidRPr="00572AB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войне (1941 – 1945)</w:t>
            </w:r>
          </w:p>
        </w:tc>
        <w:tc>
          <w:tcPr>
            <w:tcW w:w="1138" w:type="dxa"/>
          </w:tcPr>
          <w:p w:rsidR="00B56BB9" w:rsidRPr="00572ABC" w:rsidRDefault="00D72595" w:rsidP="00446D5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B56BB9" w:rsidRPr="002913C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B56BB9" w:rsidRDefault="00B56BB9" w:rsidP="00446D5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ЗДВР,ст.вожатая</w:t>
            </w:r>
            <w:proofErr w:type="spellEnd"/>
          </w:p>
          <w:p w:rsidR="00B56BB9" w:rsidRPr="00572ABC" w:rsidRDefault="00B56BB9" w:rsidP="00446D5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D72595" w:rsidRPr="001B2087" w:rsidTr="00A473BD">
        <w:trPr>
          <w:trHeight w:val="1086"/>
        </w:trPr>
        <w:tc>
          <w:tcPr>
            <w:tcW w:w="2385" w:type="dxa"/>
          </w:tcPr>
          <w:p w:rsidR="00D72595" w:rsidRDefault="00D72595" w:rsidP="009537F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2913CC" w:rsidRDefault="00D72595" w:rsidP="00E452D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986" w:type="dxa"/>
          </w:tcPr>
          <w:p w:rsidR="00D72595" w:rsidRPr="002913CC" w:rsidRDefault="00D72595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«Поможем памятникам и обелискам»</w:t>
            </w:r>
          </w:p>
        </w:tc>
        <w:tc>
          <w:tcPr>
            <w:tcW w:w="5120" w:type="dxa"/>
          </w:tcPr>
          <w:p w:rsidR="00D72595" w:rsidRPr="002913CC" w:rsidRDefault="00D72595" w:rsidP="00E452D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Акция - вовлечение учащихся в заботу о сохранении культурных и исторических памятников</w:t>
            </w:r>
          </w:p>
        </w:tc>
        <w:tc>
          <w:tcPr>
            <w:tcW w:w="1138" w:type="dxa"/>
          </w:tcPr>
          <w:p w:rsidR="00D72595" w:rsidRPr="002913CC" w:rsidRDefault="00D72595" w:rsidP="00E452D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91" w:type="dxa"/>
          </w:tcPr>
          <w:p w:rsidR="00D72595" w:rsidRPr="002913CC" w:rsidRDefault="00D72595" w:rsidP="00E452D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1B2087" w:rsidRDefault="00D72595" w:rsidP="009537F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65" w:type="dxa"/>
          </w:tcPr>
          <w:p w:rsidR="00D72595" w:rsidRPr="00FD7339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</w:tcPr>
          <w:p w:rsidR="00D72595" w:rsidRPr="00FD7339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5120" w:type="dxa"/>
          </w:tcPr>
          <w:p w:rsidR="00D72595" w:rsidRPr="00FD7339" w:rsidRDefault="00D72595" w:rsidP="009537F7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  <w:tc>
          <w:tcPr>
            <w:tcW w:w="1138" w:type="dxa"/>
          </w:tcPr>
          <w:p w:rsidR="00D72595" w:rsidRPr="00FD7339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D72595" w:rsidRPr="00FD7339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D72595" w:rsidRPr="001B2087" w:rsidTr="00A473BD">
        <w:trPr>
          <w:trHeight w:val="496"/>
        </w:trPr>
        <w:tc>
          <w:tcPr>
            <w:tcW w:w="2385" w:type="dxa"/>
          </w:tcPr>
          <w:p w:rsidR="00D72595" w:rsidRPr="002009D3" w:rsidRDefault="00D72595" w:rsidP="009537F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5" w:type="dxa"/>
          </w:tcPr>
          <w:p w:rsidR="00D72595" w:rsidRPr="00FD7339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86" w:type="dxa"/>
          </w:tcPr>
          <w:p w:rsidR="00D72595" w:rsidRPr="00FD7339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sz w:val="24"/>
                <w:szCs w:val="24"/>
              </w:rPr>
              <w:t>Учебные военные сборы</w:t>
            </w:r>
          </w:p>
        </w:tc>
        <w:tc>
          <w:tcPr>
            <w:tcW w:w="5120" w:type="dxa"/>
          </w:tcPr>
          <w:p w:rsidR="00D72595" w:rsidRPr="00FD7339" w:rsidRDefault="00D72595" w:rsidP="009537F7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 оборонно-массовой работы</w:t>
            </w:r>
          </w:p>
        </w:tc>
        <w:tc>
          <w:tcPr>
            <w:tcW w:w="1138" w:type="dxa"/>
          </w:tcPr>
          <w:p w:rsidR="00D72595" w:rsidRPr="00FD7339" w:rsidRDefault="00D72595" w:rsidP="0095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D72595" w:rsidRDefault="00D72595" w:rsidP="009537F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Романова О.А.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902B62" w:rsidRDefault="00D72595" w:rsidP="00902B62">
            <w:pPr>
              <w:spacing w:before="28" w:after="28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 xml:space="preserve">2.Нравственное и </w:t>
            </w:r>
            <w:r w:rsidRPr="00C95A77">
              <w:rPr>
                <w:rFonts w:ascii="Times New Roman" w:hAnsi="Times New Roman" w:cs="Times New Roman"/>
                <w:b/>
                <w:i/>
              </w:rPr>
              <w:lastRenderedPageBreak/>
              <w:t>духовное воспитание</w:t>
            </w:r>
          </w:p>
        </w:tc>
        <w:tc>
          <w:tcPr>
            <w:tcW w:w="1565" w:type="dxa"/>
          </w:tcPr>
          <w:p w:rsidR="00D72595" w:rsidRPr="00CF34D3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986" w:type="dxa"/>
          </w:tcPr>
          <w:p w:rsidR="00D72595" w:rsidRPr="00CF34D3" w:rsidRDefault="00D72595" w:rsidP="009A5F1A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CF34D3">
              <w:rPr>
                <w:rFonts w:ascii="Times New Roman" w:hAnsi="Times New Roman" w:cs="Times New Roman"/>
              </w:rPr>
              <w:t>День Святой Троицы</w:t>
            </w:r>
          </w:p>
        </w:tc>
        <w:tc>
          <w:tcPr>
            <w:tcW w:w="5120" w:type="dxa"/>
          </w:tcPr>
          <w:p w:rsidR="00D72595" w:rsidRPr="00CF34D3" w:rsidRDefault="00D72595" w:rsidP="009A5F1A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мероприятия. Разучивание </w:t>
            </w:r>
            <w:r w:rsidRPr="00CF3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народных песен, игр</w:t>
            </w:r>
          </w:p>
        </w:tc>
        <w:tc>
          <w:tcPr>
            <w:tcW w:w="1138" w:type="dxa"/>
          </w:tcPr>
          <w:p w:rsidR="00D72595" w:rsidRPr="00CF34D3" w:rsidRDefault="00D72595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1-7 </w:t>
            </w:r>
            <w:proofErr w:type="spellStart"/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D72595" w:rsidRPr="00476AC4" w:rsidRDefault="00D72595" w:rsidP="009A5F1A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95" w:rsidRPr="00AB7164" w:rsidTr="00A473BD">
        <w:tc>
          <w:tcPr>
            <w:tcW w:w="2385" w:type="dxa"/>
          </w:tcPr>
          <w:p w:rsidR="00D72595" w:rsidRPr="00C95A77" w:rsidRDefault="00D72595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lastRenderedPageBreak/>
              <w:t>3.Воспитание положительного отношения к труду и творчеству</w:t>
            </w:r>
          </w:p>
          <w:p w:rsidR="00D72595" w:rsidRPr="00D36DD9" w:rsidRDefault="00D72595" w:rsidP="009537F7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72595" w:rsidRPr="00D36DD9" w:rsidRDefault="00D72595" w:rsidP="009537F7">
            <w:pPr>
              <w:pStyle w:val="a5"/>
              <w:spacing w:before="28" w:after="28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72595" w:rsidRPr="00CF34D3" w:rsidRDefault="00D72595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72595" w:rsidRPr="00CF34D3" w:rsidRDefault="00D72595" w:rsidP="009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86" w:type="dxa"/>
          </w:tcPr>
          <w:p w:rsidR="00D72595" w:rsidRPr="00CF34D3" w:rsidRDefault="00D72595" w:rsidP="009A5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5120" w:type="dxa"/>
          </w:tcPr>
          <w:p w:rsidR="00D72595" w:rsidRPr="00CF34D3" w:rsidRDefault="00D72595" w:rsidP="009A5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8" w:type="dxa"/>
          </w:tcPr>
          <w:p w:rsidR="00D72595" w:rsidRPr="00CF34D3" w:rsidRDefault="00D72595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3">
              <w:rPr>
                <w:rFonts w:ascii="Times New Roman" w:hAnsi="Times New Roman" w:cs="Times New Roman"/>
                <w:sz w:val="24"/>
                <w:szCs w:val="24"/>
              </w:rPr>
              <w:t>От 14-18 лет</w:t>
            </w:r>
          </w:p>
        </w:tc>
        <w:tc>
          <w:tcPr>
            <w:tcW w:w="1991" w:type="dxa"/>
          </w:tcPr>
          <w:p w:rsidR="00D72595" w:rsidRPr="006164A4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95" w:rsidRPr="001B2087" w:rsidTr="00A473BD">
        <w:tc>
          <w:tcPr>
            <w:tcW w:w="2385" w:type="dxa"/>
          </w:tcPr>
          <w:p w:rsidR="00D72595" w:rsidRPr="009B2B0D" w:rsidRDefault="00D72595" w:rsidP="00902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4.Интеллектуальное воспитание</w:t>
            </w:r>
          </w:p>
        </w:tc>
        <w:tc>
          <w:tcPr>
            <w:tcW w:w="1565" w:type="dxa"/>
          </w:tcPr>
          <w:p w:rsidR="00D72595" w:rsidRPr="00B61544" w:rsidRDefault="00D72595" w:rsidP="00E452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986" w:type="dxa"/>
          </w:tcPr>
          <w:p w:rsidR="00D72595" w:rsidRPr="00B61544" w:rsidRDefault="00D72595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5120" w:type="dxa"/>
          </w:tcPr>
          <w:p w:rsidR="00D72595" w:rsidRPr="00B61544" w:rsidRDefault="00D72595" w:rsidP="00E45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1138" w:type="dxa"/>
          </w:tcPr>
          <w:p w:rsidR="00D72595" w:rsidRPr="00B61544" w:rsidRDefault="00D72595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D72595" w:rsidRPr="00B61544" w:rsidRDefault="00D72595" w:rsidP="007A60C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7A6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C95A77" w:rsidRDefault="00D72595" w:rsidP="00902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B61544" w:rsidRDefault="00D72595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мая</w:t>
            </w:r>
          </w:p>
        </w:tc>
        <w:tc>
          <w:tcPr>
            <w:tcW w:w="2986" w:type="dxa"/>
          </w:tcPr>
          <w:p w:rsidR="00D72595" w:rsidRPr="00B61544" w:rsidRDefault="00D72595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«Прощание с любимой школой»</w:t>
            </w:r>
          </w:p>
        </w:tc>
        <w:tc>
          <w:tcPr>
            <w:tcW w:w="5120" w:type="dxa"/>
          </w:tcPr>
          <w:p w:rsidR="00D72595" w:rsidRPr="00B61544" w:rsidRDefault="00D72595" w:rsidP="00E45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Торжественные линейки</w:t>
            </w:r>
          </w:p>
        </w:tc>
        <w:tc>
          <w:tcPr>
            <w:tcW w:w="1138" w:type="dxa"/>
          </w:tcPr>
          <w:p w:rsidR="00D72595" w:rsidRPr="00B61544" w:rsidRDefault="00D72595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D72595" w:rsidRPr="00B61544" w:rsidRDefault="007A60C4" w:rsidP="00E452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C4">
              <w:rPr>
                <w:rFonts w:ascii="Times New Roman" w:hAnsi="Times New Roman" w:cs="Times New Roman"/>
                <w:sz w:val="24"/>
                <w:szCs w:val="24"/>
              </w:rPr>
              <w:t>ЗДВР, ст.вожатая,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C95A77" w:rsidRDefault="00D72595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>5.Здоровьесберегающее воспитание</w:t>
            </w:r>
          </w:p>
          <w:p w:rsidR="00D72595" w:rsidRPr="003E2483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4904F7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86" w:type="dxa"/>
          </w:tcPr>
          <w:p w:rsidR="00D72595" w:rsidRPr="004904F7" w:rsidRDefault="00D72595" w:rsidP="009537F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D72595" w:rsidRPr="004904F7" w:rsidRDefault="00D72595" w:rsidP="009537F7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D72595" w:rsidRPr="004904F7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72595" w:rsidRPr="00BC3B3D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95" w:rsidRPr="001B2087" w:rsidTr="00A473BD">
        <w:tc>
          <w:tcPr>
            <w:tcW w:w="2385" w:type="dxa"/>
          </w:tcPr>
          <w:p w:rsidR="00D72595" w:rsidRPr="003E2483" w:rsidRDefault="00D72595" w:rsidP="009537F7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74269F" w:rsidRDefault="00D72595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D72595" w:rsidRPr="0074269F" w:rsidRDefault="00D72595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D72595" w:rsidRPr="0074269F" w:rsidRDefault="00D72595" w:rsidP="009537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Дни здоровья</w:t>
            </w:r>
          </w:p>
          <w:p w:rsidR="00D72595" w:rsidRPr="0074269F" w:rsidRDefault="00D72595" w:rsidP="009C1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>Май – футбол, мини – футбол</w:t>
            </w:r>
          </w:p>
        </w:tc>
        <w:tc>
          <w:tcPr>
            <w:tcW w:w="5120" w:type="dxa"/>
          </w:tcPr>
          <w:p w:rsidR="00D72595" w:rsidRPr="0074269F" w:rsidRDefault="00D72595" w:rsidP="009537F7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школьных соревнований, </w:t>
            </w: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усиление физкультурно-спортивной работы с учащимися</w:t>
            </w:r>
          </w:p>
        </w:tc>
        <w:tc>
          <w:tcPr>
            <w:tcW w:w="1138" w:type="dxa"/>
          </w:tcPr>
          <w:p w:rsidR="00D72595" w:rsidRPr="00D62C9C" w:rsidRDefault="00D72595" w:rsidP="0095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D72595" w:rsidRPr="0074269F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3E2483" w:rsidRDefault="00D72595" w:rsidP="009537F7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DD5BEA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D72595" w:rsidRPr="00DD5BEA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5120" w:type="dxa"/>
          </w:tcPr>
          <w:p w:rsidR="00D72595" w:rsidRPr="00DD5BEA" w:rsidRDefault="00D72595" w:rsidP="009537F7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беседы, конкурсы рисунков, акции, викторины, изготовление и распространение буклетов</w:t>
            </w:r>
          </w:p>
        </w:tc>
        <w:tc>
          <w:tcPr>
            <w:tcW w:w="1138" w:type="dxa"/>
          </w:tcPr>
          <w:p w:rsidR="00D72595" w:rsidRPr="00D62C9C" w:rsidRDefault="00D72595" w:rsidP="0095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D72595" w:rsidRPr="0074269F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72595" w:rsidRPr="001B2087" w:rsidTr="00902B62">
        <w:trPr>
          <w:trHeight w:val="1361"/>
        </w:trPr>
        <w:tc>
          <w:tcPr>
            <w:tcW w:w="2385" w:type="dxa"/>
          </w:tcPr>
          <w:p w:rsidR="00D72595" w:rsidRPr="003E2483" w:rsidRDefault="00D72595" w:rsidP="009537F7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74269F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</w:tcPr>
          <w:p w:rsidR="00D72595" w:rsidRPr="0074269F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74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мини-</w:t>
            </w:r>
          </w:p>
          <w:p w:rsidR="00D72595" w:rsidRPr="0074269F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 в рамках спартакиады</w:t>
            </w:r>
          </w:p>
          <w:p w:rsidR="00D72595" w:rsidRPr="0074269F" w:rsidRDefault="00D72595" w:rsidP="009537F7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120" w:type="dxa"/>
          </w:tcPr>
          <w:p w:rsidR="00D72595" w:rsidRPr="0074269F" w:rsidRDefault="00D72595" w:rsidP="009537F7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Соревнования, привлечение обучающихся к систематическим занятиям физической культурой и спортом</w:t>
            </w:r>
          </w:p>
        </w:tc>
        <w:tc>
          <w:tcPr>
            <w:tcW w:w="1138" w:type="dxa"/>
          </w:tcPr>
          <w:p w:rsidR="00D72595" w:rsidRPr="00902B62" w:rsidRDefault="00D72595" w:rsidP="00902B6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1998-2001г.</w:t>
            </w:r>
          </w:p>
        </w:tc>
        <w:tc>
          <w:tcPr>
            <w:tcW w:w="1991" w:type="dxa"/>
          </w:tcPr>
          <w:p w:rsidR="00D72595" w:rsidRPr="00842CB8" w:rsidRDefault="00D72595" w:rsidP="009C1D6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3E2483" w:rsidRDefault="00D72595" w:rsidP="009537F7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74269F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</w:tcPr>
          <w:p w:rsidR="00D72595" w:rsidRPr="0074269F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туристический слет школьников</w:t>
            </w:r>
          </w:p>
        </w:tc>
        <w:tc>
          <w:tcPr>
            <w:tcW w:w="5120" w:type="dxa"/>
          </w:tcPr>
          <w:p w:rsidR="00D72595" w:rsidRPr="0074269F" w:rsidRDefault="00D72595" w:rsidP="009537F7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Соревнования, </w:t>
            </w:r>
            <w:r w:rsidRPr="0074269F">
              <w:rPr>
                <w:rFonts w:ascii="Times New Roman" w:hAnsi="Times New Roman"/>
                <w:sz w:val="24"/>
                <w:szCs w:val="24"/>
              </w:rPr>
              <w:t>совершенствование туристических навыков, воспитания патриотизма и чувства любви к Родине</w:t>
            </w:r>
          </w:p>
        </w:tc>
        <w:tc>
          <w:tcPr>
            <w:tcW w:w="1138" w:type="dxa"/>
          </w:tcPr>
          <w:p w:rsidR="00D72595" w:rsidRPr="0074269F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:rsidR="00D72595" w:rsidRPr="00EE365B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902B62" w:rsidRDefault="00D72595" w:rsidP="00902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5A77">
              <w:rPr>
                <w:rFonts w:ascii="Times New Roman" w:hAnsi="Times New Roman" w:cs="Times New Roman"/>
                <w:b/>
                <w:i/>
              </w:rPr>
              <w:t xml:space="preserve">6.Социокультурное и </w:t>
            </w:r>
            <w:proofErr w:type="spellStart"/>
            <w:r w:rsidRPr="00C95A77">
              <w:rPr>
                <w:rFonts w:ascii="Times New Roman" w:hAnsi="Times New Roman" w:cs="Times New Roman"/>
                <w:b/>
                <w:i/>
              </w:rPr>
              <w:t>медиакультурное</w:t>
            </w:r>
            <w:proofErr w:type="spellEnd"/>
            <w:r w:rsidRPr="00C95A77">
              <w:rPr>
                <w:rFonts w:ascii="Times New Roman" w:hAnsi="Times New Roman" w:cs="Times New Roman"/>
                <w:b/>
                <w:i/>
              </w:rPr>
              <w:t xml:space="preserve"> воспитание</w:t>
            </w:r>
          </w:p>
          <w:p w:rsidR="00D72595" w:rsidRPr="00B235BB" w:rsidRDefault="00D72595" w:rsidP="009537F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72595" w:rsidRPr="0074269F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86" w:type="dxa"/>
          </w:tcPr>
          <w:p w:rsidR="00D72595" w:rsidRPr="0074269F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Учебные сборы  членов ТСМ и старших вожатых школ</w:t>
            </w:r>
          </w:p>
        </w:tc>
        <w:tc>
          <w:tcPr>
            <w:tcW w:w="5120" w:type="dxa"/>
          </w:tcPr>
          <w:p w:rsidR="00D72595" w:rsidRPr="0074269F" w:rsidRDefault="00D72595" w:rsidP="009A5F1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</w:pPr>
            <w:r w:rsidRPr="0074269F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Обучение  актива навыкам взаимодействия со сверстниками и взрослыми, самоорганизации и проектирования собственной деятельности.</w:t>
            </w:r>
          </w:p>
        </w:tc>
        <w:tc>
          <w:tcPr>
            <w:tcW w:w="1138" w:type="dxa"/>
          </w:tcPr>
          <w:p w:rsidR="00D72595" w:rsidRDefault="00D72595" w:rsidP="009A5F1A">
            <w:pPr>
              <w:jc w:val="center"/>
            </w:pPr>
            <w:proofErr w:type="spellStart"/>
            <w:r w:rsidRPr="00401DA8">
              <w:rPr>
                <w:rFonts w:ascii="Times New Roman" w:hAnsi="Times New Roman" w:cs="Times New Roman"/>
                <w:bCs/>
                <w:sz w:val="24"/>
                <w:szCs w:val="24"/>
              </w:rPr>
              <w:t>УОФКиС</w:t>
            </w:r>
            <w:proofErr w:type="spellEnd"/>
          </w:p>
        </w:tc>
        <w:tc>
          <w:tcPr>
            <w:tcW w:w="1991" w:type="dxa"/>
          </w:tcPr>
          <w:p w:rsidR="00D72595" w:rsidRPr="0026056A" w:rsidRDefault="00D72595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F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B235BB" w:rsidRDefault="00D72595" w:rsidP="00953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C74F4">
              <w:rPr>
                <w:rFonts w:ascii="Times New Roman" w:hAnsi="Times New Roman" w:cs="Times New Roman"/>
                <w:b/>
                <w:i/>
              </w:rPr>
              <w:t>.Культуротворческое и эстетическое воспитание</w:t>
            </w:r>
          </w:p>
        </w:tc>
        <w:tc>
          <w:tcPr>
            <w:tcW w:w="1565" w:type="dxa"/>
          </w:tcPr>
          <w:p w:rsidR="00D72595" w:rsidRPr="007F2625" w:rsidRDefault="00D72595" w:rsidP="007A60C4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7A6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6" w:type="dxa"/>
          </w:tcPr>
          <w:p w:rsidR="00D72595" w:rsidRPr="007F2625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ко Дню защиты детей</w:t>
            </w:r>
          </w:p>
        </w:tc>
        <w:tc>
          <w:tcPr>
            <w:tcW w:w="5120" w:type="dxa"/>
          </w:tcPr>
          <w:p w:rsidR="00D72595" w:rsidRPr="007F2625" w:rsidRDefault="00D72595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138" w:type="dxa"/>
          </w:tcPr>
          <w:p w:rsidR="00D72595" w:rsidRPr="007F2625" w:rsidRDefault="00D72595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1991" w:type="dxa"/>
          </w:tcPr>
          <w:p w:rsidR="00D72595" w:rsidRPr="007F2625" w:rsidRDefault="00C0099F" w:rsidP="009A5F1A">
            <w:pPr>
              <w:pStyle w:val="WW-"/>
              <w:tabs>
                <w:tab w:val="clear" w:pos="708"/>
                <w:tab w:val="left" w:pos="38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1-10</w:t>
            </w:r>
            <w:r w:rsidR="00D72595" w:rsidRPr="007F262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Default="00D72595" w:rsidP="0095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72595" w:rsidRPr="00DD5BEA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</w:tcPr>
          <w:p w:rsidR="00D72595" w:rsidRPr="00DD5BEA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библиотек</w:t>
            </w:r>
          </w:p>
        </w:tc>
        <w:tc>
          <w:tcPr>
            <w:tcW w:w="5120" w:type="dxa"/>
          </w:tcPr>
          <w:p w:rsidR="00D72595" w:rsidRPr="00DD5BEA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экскурсии в библиотеку, литературные игры</w:t>
            </w:r>
          </w:p>
        </w:tc>
        <w:tc>
          <w:tcPr>
            <w:tcW w:w="1138" w:type="dxa"/>
          </w:tcPr>
          <w:p w:rsidR="00D72595" w:rsidRPr="00DD5BEA" w:rsidRDefault="00D72595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91" w:type="dxa"/>
          </w:tcPr>
          <w:p w:rsidR="00D72595" w:rsidRPr="00442565" w:rsidRDefault="00C0099F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D72595" w:rsidRPr="00DD5BE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Default="00D72595" w:rsidP="0095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72595" w:rsidRPr="007F2625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</w:tcPr>
          <w:p w:rsidR="00D72595" w:rsidRPr="007F2625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Районный конкурс бардовской песни «Наполним музыкой сердца»</w:t>
            </w:r>
          </w:p>
        </w:tc>
        <w:tc>
          <w:tcPr>
            <w:tcW w:w="5120" w:type="dxa"/>
          </w:tcPr>
          <w:p w:rsidR="00D72595" w:rsidRPr="007F2625" w:rsidRDefault="00D72595" w:rsidP="009A5F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138" w:type="dxa"/>
          </w:tcPr>
          <w:p w:rsidR="00D72595" w:rsidRPr="007F2625" w:rsidRDefault="00D72595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25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</w:tc>
        <w:tc>
          <w:tcPr>
            <w:tcW w:w="1991" w:type="dxa"/>
          </w:tcPr>
          <w:p w:rsidR="00D72595" w:rsidRPr="00442565" w:rsidRDefault="00C0099F" w:rsidP="009A5F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D72595" w:rsidRPr="007F262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260DDD" w:rsidRDefault="00D72595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</w:t>
            </w:r>
            <w:r w:rsidRPr="007757F6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</w:t>
            </w:r>
          </w:p>
        </w:tc>
        <w:tc>
          <w:tcPr>
            <w:tcW w:w="1565" w:type="dxa"/>
          </w:tcPr>
          <w:p w:rsidR="00D72595" w:rsidRPr="00D2323D" w:rsidRDefault="00C0099F" w:rsidP="006A2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07.05.-12</w:t>
            </w:r>
            <w:r w:rsidR="00D72595">
              <w:rPr>
                <w:rFonts w:ascii="Times New Roman" w:hAnsi="Times New Roman" w:cs="Times New Roman"/>
                <w:bCs/>
                <w:sz w:val="24"/>
                <w:szCs w:val="24"/>
              </w:rPr>
              <w:t>.05.2017</w:t>
            </w:r>
          </w:p>
        </w:tc>
        <w:tc>
          <w:tcPr>
            <w:tcW w:w="2986" w:type="dxa"/>
          </w:tcPr>
          <w:p w:rsidR="00D72595" w:rsidRPr="00D2323D" w:rsidRDefault="00D72595" w:rsidP="009537F7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Государственной  символики</w:t>
            </w:r>
          </w:p>
          <w:p w:rsidR="00D72595" w:rsidRPr="00D2323D" w:rsidRDefault="00D72595" w:rsidP="009537F7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0" w:type="dxa"/>
          </w:tcPr>
          <w:p w:rsidR="00D72595" w:rsidRPr="00D2323D" w:rsidRDefault="00D72595" w:rsidP="009537F7">
            <w:pPr>
              <w:pStyle w:val="a7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</w:rPr>
              <w:t>Конкурс рисунков «История Российского флага»</w:t>
            </w:r>
          </w:p>
        </w:tc>
        <w:tc>
          <w:tcPr>
            <w:tcW w:w="1138" w:type="dxa"/>
          </w:tcPr>
          <w:p w:rsidR="00D72595" w:rsidRPr="00D2323D" w:rsidRDefault="00C0099F" w:rsidP="006A25E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D72595" w:rsidRPr="00D232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D72595" w:rsidRPr="00D2323D" w:rsidRDefault="00D72595" w:rsidP="009537F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7757F6" w:rsidRDefault="00D72595" w:rsidP="009537F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DD5BEA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eastAsia="Times New Roman" w:hAnsi="Times New Roman" w:cs="Times New Roman"/>
                <w:sz w:val="24"/>
                <w:szCs w:val="24"/>
              </w:rPr>
              <w:t>11-12 июня</w:t>
            </w:r>
          </w:p>
        </w:tc>
        <w:tc>
          <w:tcPr>
            <w:tcW w:w="2986" w:type="dxa"/>
          </w:tcPr>
          <w:p w:rsidR="00D72595" w:rsidRPr="00DD5BEA" w:rsidRDefault="00D72595" w:rsidP="009537F7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Российской Федерации</w:t>
            </w:r>
          </w:p>
        </w:tc>
        <w:tc>
          <w:tcPr>
            <w:tcW w:w="5120" w:type="dxa"/>
          </w:tcPr>
          <w:p w:rsidR="00D72595" w:rsidRPr="00DD5BEA" w:rsidRDefault="00D72595" w:rsidP="009537F7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классные часы, деловые игры, викторины</w:t>
            </w:r>
          </w:p>
        </w:tc>
        <w:tc>
          <w:tcPr>
            <w:tcW w:w="1138" w:type="dxa"/>
          </w:tcPr>
          <w:p w:rsidR="00D72595" w:rsidRPr="00DD5BEA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</w:tcPr>
          <w:p w:rsidR="00D72595" w:rsidRPr="000929DE" w:rsidRDefault="00D72595" w:rsidP="009537F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EA">
              <w:rPr>
                <w:rFonts w:ascii="Times New Roman" w:hAnsi="Times New Roman" w:cs="Times New Roman"/>
                <w:sz w:val="24"/>
                <w:szCs w:val="24"/>
              </w:rPr>
              <w:t xml:space="preserve">1-8,10 </w:t>
            </w:r>
            <w:proofErr w:type="spellStart"/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7757F6" w:rsidRDefault="00D72595" w:rsidP="009537F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D2323D" w:rsidRDefault="00D72595" w:rsidP="009537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986" w:type="dxa"/>
          </w:tcPr>
          <w:p w:rsidR="00D72595" w:rsidRPr="00D2323D" w:rsidRDefault="00D72595" w:rsidP="009537F7">
            <w:pPr>
              <w:snapToGrid w:val="0"/>
              <w:spacing w:after="0" w:line="240" w:lineRule="auto"/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детей перед выходом на каникулы</w:t>
            </w:r>
          </w:p>
        </w:tc>
        <w:tc>
          <w:tcPr>
            <w:tcW w:w="5120" w:type="dxa"/>
          </w:tcPr>
          <w:p w:rsidR="00D72595" w:rsidRPr="00D2323D" w:rsidRDefault="00D72595" w:rsidP="009537F7">
            <w:pPr>
              <w:snapToGri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Оформление уголка безопасности, беседы, классные часы: о соблюдении учащимися закона Саратовской области от 29.07.2009 N 104-ЗСО«Об административных правонарушениях на территории Саратовской области»;  о правилах поведения на воде, в лесу,  о соблюдении ПДД;  о соблюдении  правил противопожарной безопасности, правил поведения на железной дороге, о клещевом энцефалите</w:t>
            </w:r>
          </w:p>
        </w:tc>
        <w:tc>
          <w:tcPr>
            <w:tcW w:w="1138" w:type="dxa"/>
          </w:tcPr>
          <w:p w:rsidR="00D72595" w:rsidRDefault="00D72595" w:rsidP="007A60C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7A6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D72595" w:rsidRDefault="00D72595" w:rsidP="009537F7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ЗДВР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D6061C" w:rsidRDefault="00D72595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D6061C">
              <w:rPr>
                <w:rFonts w:ascii="Times New Roman" w:hAnsi="Times New Roman" w:cs="Times New Roman"/>
                <w:b/>
                <w:i/>
              </w:rPr>
              <w:t>Воспитание семейных ценностей</w:t>
            </w:r>
          </w:p>
          <w:p w:rsidR="00D72595" w:rsidRPr="007757F6" w:rsidRDefault="00D72595" w:rsidP="009537F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5" w:type="dxa"/>
          </w:tcPr>
          <w:p w:rsidR="00D72595" w:rsidRPr="001140D4" w:rsidRDefault="00D72595" w:rsidP="00101D1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</w:tcPr>
          <w:p w:rsidR="00D72595" w:rsidRPr="001140D4" w:rsidRDefault="00D72595" w:rsidP="00101D1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D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5120" w:type="dxa"/>
          </w:tcPr>
          <w:p w:rsidR="00D72595" w:rsidRPr="001140D4" w:rsidRDefault="00D72595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D4">
              <w:rPr>
                <w:rFonts w:ascii="Times New Roman" w:hAnsi="Times New Roman" w:cs="Times New Roman"/>
                <w:sz w:val="24"/>
                <w:szCs w:val="24"/>
              </w:rPr>
              <w:t>Кинопоказы, игровые программы, спортивные игры, выставки семейного творчества, дискотеки</w:t>
            </w:r>
          </w:p>
        </w:tc>
        <w:tc>
          <w:tcPr>
            <w:tcW w:w="1138" w:type="dxa"/>
          </w:tcPr>
          <w:p w:rsidR="00D72595" w:rsidRPr="007F2625" w:rsidRDefault="00C0099F" w:rsidP="00101D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D725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D72595" w:rsidRPr="009F2758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Default="00D72595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  <w:r w:rsidRPr="007E32FC">
              <w:rPr>
                <w:rFonts w:ascii="Times New Roman" w:hAnsi="Times New Roman" w:cs="Times New Roman"/>
                <w:b/>
                <w:i/>
              </w:rPr>
              <w:t>Формирование коммуникативной культуры</w:t>
            </w:r>
          </w:p>
        </w:tc>
        <w:tc>
          <w:tcPr>
            <w:tcW w:w="1565" w:type="dxa"/>
          </w:tcPr>
          <w:p w:rsidR="00D72595" w:rsidRPr="00D2323D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D72595" w:rsidRPr="00D2323D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Работа с  сайтом - 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Dnevnik</w:t>
            </w:r>
            <w:proofErr w:type="spellEnd"/>
            <w:r w:rsidRPr="00D2323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D2323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20" w:type="dxa"/>
          </w:tcPr>
          <w:p w:rsidR="00D72595" w:rsidRPr="00D2323D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педагога</w:t>
            </w:r>
          </w:p>
        </w:tc>
        <w:tc>
          <w:tcPr>
            <w:tcW w:w="1138" w:type="dxa"/>
          </w:tcPr>
          <w:p w:rsidR="00D72595" w:rsidRPr="00A43C99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72595" w:rsidRPr="00D2323D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72595" w:rsidRPr="001B2087" w:rsidTr="00A473BD">
        <w:tc>
          <w:tcPr>
            <w:tcW w:w="2385" w:type="dxa"/>
          </w:tcPr>
          <w:p w:rsidR="00D72595" w:rsidRPr="007E32FC" w:rsidRDefault="00D72595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</w:t>
            </w:r>
            <w:r w:rsidRPr="00902607">
              <w:rPr>
                <w:rFonts w:ascii="Times New Roman" w:hAnsi="Times New Roman" w:cs="Times New Roman"/>
                <w:b/>
                <w:i/>
              </w:rPr>
              <w:t>Воспитание экологической культуры</w:t>
            </w:r>
          </w:p>
        </w:tc>
        <w:tc>
          <w:tcPr>
            <w:tcW w:w="1565" w:type="dxa"/>
          </w:tcPr>
          <w:p w:rsidR="00D72595" w:rsidRPr="00D2323D" w:rsidRDefault="00D72595" w:rsidP="009537F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86" w:type="dxa"/>
          </w:tcPr>
          <w:p w:rsidR="00D72595" w:rsidRPr="00D2323D" w:rsidRDefault="00D72595" w:rsidP="009537F7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«Мы за чистый район»</w:t>
            </w:r>
          </w:p>
        </w:tc>
        <w:tc>
          <w:tcPr>
            <w:tcW w:w="5120" w:type="dxa"/>
          </w:tcPr>
          <w:p w:rsidR="00D72595" w:rsidRPr="00D2323D" w:rsidRDefault="00D72595" w:rsidP="009537F7">
            <w:pPr>
              <w:pStyle w:val="a5"/>
              <w:tabs>
                <w:tab w:val="clear" w:pos="708"/>
              </w:tabs>
              <w:suppressAutoHyphens w:val="0"/>
              <w:snapToGrid w:val="0"/>
              <w:spacing w:after="0" w:line="240" w:lineRule="auto"/>
              <w:ind w:left="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субботников</w:t>
            </w:r>
          </w:p>
        </w:tc>
        <w:tc>
          <w:tcPr>
            <w:tcW w:w="1138" w:type="dxa"/>
          </w:tcPr>
          <w:p w:rsidR="00D72595" w:rsidRPr="00D2323D" w:rsidRDefault="00D72595" w:rsidP="007A60C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7A6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91" w:type="dxa"/>
          </w:tcPr>
          <w:p w:rsidR="00D72595" w:rsidRPr="00D2323D" w:rsidRDefault="00D72595" w:rsidP="009537F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ЗДВР,кл.рук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99F" w:rsidRPr="001B2087" w:rsidTr="00A473BD">
        <w:tc>
          <w:tcPr>
            <w:tcW w:w="2385" w:type="dxa"/>
          </w:tcPr>
          <w:p w:rsidR="00C0099F" w:rsidRPr="00902607" w:rsidRDefault="00C0099F" w:rsidP="00953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02607">
              <w:rPr>
                <w:rFonts w:ascii="Times New Roman" w:hAnsi="Times New Roman" w:cs="Times New Roman"/>
                <w:b/>
                <w:i/>
              </w:rPr>
              <w:t>Формирование экологического мировоззрения</w:t>
            </w:r>
          </w:p>
        </w:tc>
        <w:tc>
          <w:tcPr>
            <w:tcW w:w="1565" w:type="dxa"/>
          </w:tcPr>
          <w:p w:rsidR="00C0099F" w:rsidRPr="00B61544" w:rsidRDefault="00C0099F" w:rsidP="00C0099F">
            <w:pPr>
              <w:pStyle w:val="WW-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99F" w:rsidRPr="00B61544" w:rsidRDefault="00C0099F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986" w:type="dxa"/>
          </w:tcPr>
          <w:p w:rsidR="00C0099F" w:rsidRPr="00B61544" w:rsidRDefault="00C0099F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КТД  «Экология и здоровье»</w:t>
            </w:r>
          </w:p>
        </w:tc>
        <w:tc>
          <w:tcPr>
            <w:tcW w:w="5120" w:type="dxa"/>
          </w:tcPr>
          <w:p w:rsidR="00C0099F" w:rsidRPr="00B61544" w:rsidRDefault="00C0099F" w:rsidP="00E452DA">
            <w:pPr>
              <w:snapToGrid w:val="0"/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Экологический дозор, д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ни экологической безопасности</w:t>
            </w:r>
          </w:p>
        </w:tc>
        <w:tc>
          <w:tcPr>
            <w:tcW w:w="1138" w:type="dxa"/>
          </w:tcPr>
          <w:p w:rsidR="00C0099F" w:rsidRPr="00B61544" w:rsidRDefault="00C0099F" w:rsidP="00E452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</w:p>
        </w:tc>
        <w:tc>
          <w:tcPr>
            <w:tcW w:w="1991" w:type="dxa"/>
          </w:tcPr>
          <w:p w:rsidR="00C0099F" w:rsidRPr="00B61544" w:rsidRDefault="00C0099F" w:rsidP="00E4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вожатая, кл.рук</w:t>
            </w:r>
          </w:p>
        </w:tc>
      </w:tr>
    </w:tbl>
    <w:p w:rsidR="006C7B21" w:rsidRDefault="006C7B21" w:rsidP="006C7B21"/>
    <w:p w:rsidR="00C95A77" w:rsidRDefault="00C95A77"/>
    <w:sectPr w:rsidR="00C95A77" w:rsidSect="002C2C54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300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36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68A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ED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167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6A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09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47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B48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29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40"/>
        </w:tabs>
        <w:ind w:left="1460" w:hanging="360"/>
      </w:pPr>
    </w:lvl>
  </w:abstractNum>
  <w:abstractNum w:abstractNumId="13">
    <w:nsid w:val="26610D26"/>
    <w:multiLevelType w:val="hybridMultilevel"/>
    <w:tmpl w:val="673C0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C4E29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B3748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D1D3F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7C98"/>
    <w:multiLevelType w:val="hybridMultilevel"/>
    <w:tmpl w:val="9D149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9397E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45DD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F759A"/>
    <w:multiLevelType w:val="hybridMultilevel"/>
    <w:tmpl w:val="AD345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7"/>
  </w:num>
  <w:num w:numId="19">
    <w:abstractNumId w:val="19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9B627F"/>
    <w:rsid w:val="0001642C"/>
    <w:rsid w:val="00030F45"/>
    <w:rsid w:val="0003365D"/>
    <w:rsid w:val="0004695D"/>
    <w:rsid w:val="00052D66"/>
    <w:rsid w:val="00074385"/>
    <w:rsid w:val="00086E96"/>
    <w:rsid w:val="000A69AD"/>
    <w:rsid w:val="000B0A6C"/>
    <w:rsid w:val="000D47AB"/>
    <w:rsid w:val="000D6499"/>
    <w:rsid w:val="000D651C"/>
    <w:rsid w:val="000F78A7"/>
    <w:rsid w:val="00101D1F"/>
    <w:rsid w:val="001129C3"/>
    <w:rsid w:val="00116EDB"/>
    <w:rsid w:val="00134928"/>
    <w:rsid w:val="00135DF6"/>
    <w:rsid w:val="00152BA0"/>
    <w:rsid w:val="0016109C"/>
    <w:rsid w:val="00173B00"/>
    <w:rsid w:val="00180502"/>
    <w:rsid w:val="0018733D"/>
    <w:rsid w:val="00187AF9"/>
    <w:rsid w:val="001C31EA"/>
    <w:rsid w:val="001C74F4"/>
    <w:rsid w:val="001D1855"/>
    <w:rsid w:val="001F2FE3"/>
    <w:rsid w:val="001F476E"/>
    <w:rsid w:val="001F537E"/>
    <w:rsid w:val="002009D3"/>
    <w:rsid w:val="00237723"/>
    <w:rsid w:val="00251CCE"/>
    <w:rsid w:val="00260DDD"/>
    <w:rsid w:val="00284C54"/>
    <w:rsid w:val="002A199F"/>
    <w:rsid w:val="002A329B"/>
    <w:rsid w:val="002A58B5"/>
    <w:rsid w:val="002C2C54"/>
    <w:rsid w:val="002D0A9C"/>
    <w:rsid w:val="002E56AB"/>
    <w:rsid w:val="002E6F47"/>
    <w:rsid w:val="00306CBA"/>
    <w:rsid w:val="00307369"/>
    <w:rsid w:val="003105E8"/>
    <w:rsid w:val="00327231"/>
    <w:rsid w:val="003465D6"/>
    <w:rsid w:val="003C5C49"/>
    <w:rsid w:val="003D32C2"/>
    <w:rsid w:val="003E2483"/>
    <w:rsid w:val="003E6433"/>
    <w:rsid w:val="00403088"/>
    <w:rsid w:val="0041013A"/>
    <w:rsid w:val="0042058A"/>
    <w:rsid w:val="004242A3"/>
    <w:rsid w:val="00431078"/>
    <w:rsid w:val="00446D50"/>
    <w:rsid w:val="004549FE"/>
    <w:rsid w:val="00466DC3"/>
    <w:rsid w:val="0048259F"/>
    <w:rsid w:val="00490FFC"/>
    <w:rsid w:val="00494B0E"/>
    <w:rsid w:val="00496B72"/>
    <w:rsid w:val="004B2C2F"/>
    <w:rsid w:val="004B4A83"/>
    <w:rsid w:val="004D74AC"/>
    <w:rsid w:val="0053722D"/>
    <w:rsid w:val="005605AA"/>
    <w:rsid w:val="00585205"/>
    <w:rsid w:val="005A0E85"/>
    <w:rsid w:val="005A78AE"/>
    <w:rsid w:val="005A7B11"/>
    <w:rsid w:val="005C292B"/>
    <w:rsid w:val="005D1012"/>
    <w:rsid w:val="005D77F3"/>
    <w:rsid w:val="005F0393"/>
    <w:rsid w:val="005F531D"/>
    <w:rsid w:val="00614E78"/>
    <w:rsid w:val="006164A4"/>
    <w:rsid w:val="00641A20"/>
    <w:rsid w:val="00642257"/>
    <w:rsid w:val="006431BF"/>
    <w:rsid w:val="00676DC7"/>
    <w:rsid w:val="0069468B"/>
    <w:rsid w:val="006A25E5"/>
    <w:rsid w:val="006B7BAE"/>
    <w:rsid w:val="006C24C2"/>
    <w:rsid w:val="006C2AEA"/>
    <w:rsid w:val="006C3954"/>
    <w:rsid w:val="006C7B21"/>
    <w:rsid w:val="006E53D6"/>
    <w:rsid w:val="007061AA"/>
    <w:rsid w:val="0071197C"/>
    <w:rsid w:val="00727CF2"/>
    <w:rsid w:val="00743FBE"/>
    <w:rsid w:val="007757F6"/>
    <w:rsid w:val="00776BD4"/>
    <w:rsid w:val="007845BE"/>
    <w:rsid w:val="007A60C4"/>
    <w:rsid w:val="007B7108"/>
    <w:rsid w:val="007C2E66"/>
    <w:rsid w:val="007C7D50"/>
    <w:rsid w:val="007D103D"/>
    <w:rsid w:val="007D5884"/>
    <w:rsid w:val="007E1D65"/>
    <w:rsid w:val="007E32FC"/>
    <w:rsid w:val="007F53A4"/>
    <w:rsid w:val="00841771"/>
    <w:rsid w:val="00867678"/>
    <w:rsid w:val="008764E9"/>
    <w:rsid w:val="008A6945"/>
    <w:rsid w:val="008B2253"/>
    <w:rsid w:val="008C0E83"/>
    <w:rsid w:val="008D163C"/>
    <w:rsid w:val="008D297D"/>
    <w:rsid w:val="008F5F33"/>
    <w:rsid w:val="00902607"/>
    <w:rsid w:val="00902B62"/>
    <w:rsid w:val="00906F4E"/>
    <w:rsid w:val="00913652"/>
    <w:rsid w:val="009313A7"/>
    <w:rsid w:val="00936682"/>
    <w:rsid w:val="00940185"/>
    <w:rsid w:val="00940596"/>
    <w:rsid w:val="009537F7"/>
    <w:rsid w:val="009774FD"/>
    <w:rsid w:val="00987F03"/>
    <w:rsid w:val="00992EE4"/>
    <w:rsid w:val="009A5EA3"/>
    <w:rsid w:val="009A5F1A"/>
    <w:rsid w:val="009B2B0D"/>
    <w:rsid w:val="009B627F"/>
    <w:rsid w:val="009C1D6A"/>
    <w:rsid w:val="009C6413"/>
    <w:rsid w:val="009E10FE"/>
    <w:rsid w:val="00A161F0"/>
    <w:rsid w:val="00A23FEE"/>
    <w:rsid w:val="00A265D3"/>
    <w:rsid w:val="00A34871"/>
    <w:rsid w:val="00A473BD"/>
    <w:rsid w:val="00A60B58"/>
    <w:rsid w:val="00A7716B"/>
    <w:rsid w:val="00A7795E"/>
    <w:rsid w:val="00AA4740"/>
    <w:rsid w:val="00AB44A6"/>
    <w:rsid w:val="00AB7164"/>
    <w:rsid w:val="00AE64B1"/>
    <w:rsid w:val="00AF5F66"/>
    <w:rsid w:val="00B235BB"/>
    <w:rsid w:val="00B24D6F"/>
    <w:rsid w:val="00B307B2"/>
    <w:rsid w:val="00B37624"/>
    <w:rsid w:val="00B37BD1"/>
    <w:rsid w:val="00B56BB9"/>
    <w:rsid w:val="00B603D7"/>
    <w:rsid w:val="00B62188"/>
    <w:rsid w:val="00B621F1"/>
    <w:rsid w:val="00B76648"/>
    <w:rsid w:val="00B7762E"/>
    <w:rsid w:val="00B80802"/>
    <w:rsid w:val="00B8241C"/>
    <w:rsid w:val="00B843E6"/>
    <w:rsid w:val="00B9257C"/>
    <w:rsid w:val="00B92E53"/>
    <w:rsid w:val="00B97347"/>
    <w:rsid w:val="00BC4B06"/>
    <w:rsid w:val="00BD3E47"/>
    <w:rsid w:val="00BD3F34"/>
    <w:rsid w:val="00BE2BD9"/>
    <w:rsid w:val="00BF534D"/>
    <w:rsid w:val="00C0099F"/>
    <w:rsid w:val="00C04AB0"/>
    <w:rsid w:val="00C23ECA"/>
    <w:rsid w:val="00C519F5"/>
    <w:rsid w:val="00C56CCF"/>
    <w:rsid w:val="00C7390D"/>
    <w:rsid w:val="00C7526C"/>
    <w:rsid w:val="00C9549F"/>
    <w:rsid w:val="00C95A77"/>
    <w:rsid w:val="00CB1D30"/>
    <w:rsid w:val="00CD6E7F"/>
    <w:rsid w:val="00CE3DFE"/>
    <w:rsid w:val="00CF3130"/>
    <w:rsid w:val="00CF31A2"/>
    <w:rsid w:val="00D10E30"/>
    <w:rsid w:val="00D128C2"/>
    <w:rsid w:val="00D35CB5"/>
    <w:rsid w:val="00D36DD9"/>
    <w:rsid w:val="00D5229E"/>
    <w:rsid w:val="00D6061C"/>
    <w:rsid w:val="00D615D7"/>
    <w:rsid w:val="00D62C9C"/>
    <w:rsid w:val="00D65465"/>
    <w:rsid w:val="00D70F12"/>
    <w:rsid w:val="00D72595"/>
    <w:rsid w:val="00D74D4A"/>
    <w:rsid w:val="00D7704F"/>
    <w:rsid w:val="00DB1077"/>
    <w:rsid w:val="00DB7769"/>
    <w:rsid w:val="00DD6B7B"/>
    <w:rsid w:val="00DF1AC3"/>
    <w:rsid w:val="00DF44B7"/>
    <w:rsid w:val="00E36728"/>
    <w:rsid w:val="00E373E2"/>
    <w:rsid w:val="00E452DA"/>
    <w:rsid w:val="00E46A81"/>
    <w:rsid w:val="00E66289"/>
    <w:rsid w:val="00E70D9C"/>
    <w:rsid w:val="00E9311C"/>
    <w:rsid w:val="00E93738"/>
    <w:rsid w:val="00EA5F66"/>
    <w:rsid w:val="00EA7DC6"/>
    <w:rsid w:val="00EC0C48"/>
    <w:rsid w:val="00ED39A3"/>
    <w:rsid w:val="00ED7A36"/>
    <w:rsid w:val="00EE0F5F"/>
    <w:rsid w:val="00EF4A5B"/>
    <w:rsid w:val="00EF63C6"/>
    <w:rsid w:val="00F209C9"/>
    <w:rsid w:val="00F35327"/>
    <w:rsid w:val="00F4003D"/>
    <w:rsid w:val="00F43CBA"/>
    <w:rsid w:val="00F67988"/>
    <w:rsid w:val="00F75F45"/>
    <w:rsid w:val="00F8524F"/>
    <w:rsid w:val="00F97A1D"/>
    <w:rsid w:val="00FA4FF0"/>
    <w:rsid w:val="00FC24B1"/>
    <w:rsid w:val="00FC66F7"/>
    <w:rsid w:val="00FE04B2"/>
    <w:rsid w:val="00FE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4F"/>
  </w:style>
  <w:style w:type="paragraph" w:styleId="1">
    <w:name w:val="heading 1"/>
    <w:basedOn w:val="WW-"/>
    <w:next w:val="a0"/>
    <w:link w:val="10"/>
    <w:qFormat/>
    <w:rsid w:val="009B627F"/>
    <w:pPr>
      <w:keepNext/>
      <w:tabs>
        <w:tab w:val="num" w:pos="0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WW-"/>
    <w:next w:val="a0"/>
    <w:link w:val="40"/>
    <w:qFormat/>
    <w:rsid w:val="009B627F"/>
    <w:pPr>
      <w:keepNext/>
      <w:tabs>
        <w:tab w:val="num" w:pos="0"/>
        <w:tab w:val="left" w:pos="864"/>
      </w:tabs>
      <w:spacing w:after="0" w:line="100" w:lineRule="atLeast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627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9B627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11">
    <w:name w:val="Без интервала1"/>
    <w:rsid w:val="009B627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2"/>
    <w:rsid w:val="009B62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9B627F"/>
  </w:style>
  <w:style w:type="paragraph" w:customStyle="1" w:styleId="WW-">
    <w:name w:val="WW-Базовый"/>
    <w:rsid w:val="009B627F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5">
    <w:name w:val="List Paragraph"/>
    <w:basedOn w:val="WW-"/>
    <w:qFormat/>
    <w:rsid w:val="009B627F"/>
    <w:pPr>
      <w:ind w:left="720"/>
    </w:pPr>
  </w:style>
  <w:style w:type="paragraph" w:styleId="a0">
    <w:name w:val="Body Text"/>
    <w:basedOn w:val="a"/>
    <w:link w:val="a6"/>
    <w:rsid w:val="009B627F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1"/>
    <w:link w:val="a0"/>
    <w:rsid w:val="009B627F"/>
    <w:rPr>
      <w:rFonts w:ascii="Calibri" w:eastAsia="Times New Roman" w:hAnsi="Calibri" w:cs="Times New Roman"/>
    </w:rPr>
  </w:style>
  <w:style w:type="paragraph" w:styleId="a7">
    <w:name w:val="No Spacing"/>
    <w:link w:val="a8"/>
    <w:qFormat/>
    <w:rsid w:val="009B62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9">
    <w:name w:val="Заголовок"/>
    <w:basedOn w:val="WW-"/>
    <w:next w:val="a0"/>
    <w:rsid w:val="009B6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a">
    <w:name w:val="Содержимое таблицы"/>
    <w:basedOn w:val="a"/>
    <w:rsid w:val="009B627F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character" w:customStyle="1" w:styleId="WW8Num2z0">
    <w:name w:val="WW8Num2z0"/>
    <w:rsid w:val="009B627F"/>
    <w:rPr>
      <w:rFonts w:ascii="Symbol" w:hAnsi="Symbol" w:cs="OpenSymbol"/>
    </w:rPr>
  </w:style>
  <w:style w:type="character" w:customStyle="1" w:styleId="a8">
    <w:name w:val="Без интервала Знак"/>
    <w:link w:val="a7"/>
    <w:rsid w:val="009B627F"/>
    <w:rPr>
      <w:rFonts w:ascii="Calibri" w:eastAsia="Times New Roman" w:hAnsi="Calibri" w:cs="Calibri"/>
      <w:lang w:eastAsia="zh-CN"/>
    </w:rPr>
  </w:style>
  <w:style w:type="character" w:styleId="ab">
    <w:name w:val="Subtle Emphasis"/>
    <w:uiPriority w:val="19"/>
    <w:qFormat/>
    <w:rsid w:val="009B627F"/>
    <w:rPr>
      <w:i/>
      <w:iCs/>
      <w:color w:val="808080"/>
    </w:rPr>
  </w:style>
  <w:style w:type="character" w:customStyle="1" w:styleId="WW8Num4z0">
    <w:name w:val="WW8Num4z0"/>
    <w:rsid w:val="009B627F"/>
    <w:rPr>
      <w:rFonts w:ascii="Wingdings" w:hAnsi="Wingdings" w:cs="Wingdings"/>
    </w:rPr>
  </w:style>
  <w:style w:type="paragraph" w:styleId="ac">
    <w:name w:val="Normal (Web)"/>
    <w:basedOn w:val="WW-"/>
    <w:rsid w:val="009B627F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9B627F"/>
    <w:rPr>
      <w:b/>
      <w:bCs/>
    </w:rPr>
  </w:style>
  <w:style w:type="paragraph" w:styleId="ae">
    <w:name w:val="Body Text Indent"/>
    <w:basedOn w:val="a"/>
    <w:link w:val="af"/>
    <w:rsid w:val="009B627F"/>
    <w:pPr>
      <w:tabs>
        <w:tab w:val="left" w:pos="374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1"/>
    <w:link w:val="ae"/>
    <w:rsid w:val="009B627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">
    <w:name w:val="Без интервала2"/>
    <w:rsid w:val="00A779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C64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8417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E937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F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F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C049-D8A9-4481-8D33-59084A77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8539</Words>
  <Characters>48677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45</cp:revision>
  <cp:lastPrinted>2016-09-28T16:55:00Z</cp:lastPrinted>
  <dcterms:created xsi:type="dcterms:W3CDTF">2016-09-12T17:29:00Z</dcterms:created>
  <dcterms:modified xsi:type="dcterms:W3CDTF">2017-10-13T07:42:00Z</dcterms:modified>
</cp:coreProperties>
</file>